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90" w:rsidRPr="006A27AC" w:rsidRDefault="005819C4" w:rsidP="006A27AC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4705350" cy="1657350"/>
            <wp:effectExtent l="57150" t="57150" r="38100" b="38100"/>
            <wp:docPr id="1" name="Picture 1" descr="Winston Truck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ston Trucks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inline>
        </w:drawing>
      </w:r>
    </w:p>
    <w:p w:rsidR="00A56046" w:rsidRPr="00A56046" w:rsidRDefault="00A56046" w:rsidP="00A56046">
      <w:pPr>
        <w:tabs>
          <w:tab w:val="left" w:pos="-1440"/>
        </w:tabs>
        <w:rPr>
          <w:b/>
          <w:bCs/>
          <w:color w:val="92D050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   </w:t>
      </w:r>
      <w:r w:rsidR="008A567D" w:rsidRPr="008A567D">
        <w:rPr>
          <w:b/>
          <w:bCs/>
          <w:color w:val="92D050"/>
          <w:sz w:val="22"/>
          <w:szCs w:val="22"/>
          <w:lang w:val="en-GB"/>
        </w:rPr>
        <w:t>201 NW Douglas Blvd</w:t>
      </w:r>
      <w:r w:rsidRPr="008A567D">
        <w:rPr>
          <w:b/>
          <w:bCs/>
          <w:color w:val="92D050"/>
          <w:sz w:val="22"/>
          <w:szCs w:val="22"/>
          <w:lang w:val="en-GB"/>
        </w:rPr>
        <w:t xml:space="preserve">                                                </w:t>
      </w:r>
      <w:r w:rsidR="001C4EA9" w:rsidRPr="008A567D">
        <w:rPr>
          <w:b/>
          <w:bCs/>
          <w:color w:val="92D050"/>
          <w:sz w:val="22"/>
          <w:szCs w:val="22"/>
          <w:lang w:val="en-GB"/>
        </w:rPr>
        <w:t xml:space="preserve">                             </w:t>
      </w:r>
      <w:r w:rsidRPr="008A567D">
        <w:rPr>
          <w:b/>
          <w:bCs/>
          <w:color w:val="92D050"/>
          <w:sz w:val="22"/>
          <w:szCs w:val="22"/>
          <w:lang w:val="en-GB"/>
        </w:rPr>
        <w:t xml:space="preserve">   </w:t>
      </w:r>
      <w:r w:rsidR="008A567D" w:rsidRPr="008A567D">
        <w:rPr>
          <w:b/>
          <w:bCs/>
          <w:color w:val="92D050"/>
          <w:sz w:val="22"/>
          <w:szCs w:val="22"/>
          <w:lang w:val="en-GB"/>
        </w:rPr>
        <w:t xml:space="preserve">       </w:t>
      </w:r>
      <w:r w:rsidRPr="008A567D">
        <w:rPr>
          <w:b/>
          <w:bCs/>
          <w:color w:val="92D050"/>
          <w:sz w:val="22"/>
          <w:szCs w:val="22"/>
          <w:lang w:val="en-GB"/>
        </w:rPr>
        <w:t xml:space="preserve">  </w:t>
      </w:r>
      <w:r w:rsidRPr="00A56046">
        <w:rPr>
          <w:b/>
          <w:bCs/>
          <w:color w:val="92D050"/>
          <w:sz w:val="22"/>
          <w:szCs w:val="22"/>
          <w:lang w:val="en-GB"/>
        </w:rPr>
        <w:t>Phone:  541-679-6114</w:t>
      </w:r>
    </w:p>
    <w:p w:rsidR="00A56046" w:rsidRDefault="00A56046" w:rsidP="000A6248">
      <w:pPr>
        <w:tabs>
          <w:tab w:val="left" w:pos="-1440"/>
        </w:tabs>
        <w:rPr>
          <w:b/>
          <w:bCs/>
          <w:color w:val="92D050"/>
          <w:sz w:val="22"/>
          <w:szCs w:val="22"/>
          <w:lang w:val="en-GB"/>
        </w:rPr>
      </w:pPr>
      <w:r w:rsidRPr="00A56046">
        <w:rPr>
          <w:b/>
          <w:bCs/>
          <w:color w:val="92D050"/>
          <w:sz w:val="22"/>
          <w:szCs w:val="22"/>
          <w:lang w:val="en-GB"/>
        </w:rPr>
        <w:t xml:space="preserve">               Winston, OR 97496                                                                                              Fax:  541-679-0496</w:t>
      </w:r>
    </w:p>
    <w:p w:rsidR="00F17347" w:rsidRDefault="00F17347" w:rsidP="000A6248">
      <w:pPr>
        <w:tabs>
          <w:tab w:val="left" w:pos="-1440"/>
        </w:tabs>
        <w:rPr>
          <w:b/>
          <w:bCs/>
          <w:color w:val="92D050"/>
          <w:sz w:val="22"/>
          <w:szCs w:val="22"/>
          <w:lang w:val="en-GB"/>
        </w:rPr>
      </w:pPr>
    </w:p>
    <w:p w:rsidR="00F17347" w:rsidRDefault="00F17347" w:rsidP="000A6248">
      <w:pPr>
        <w:tabs>
          <w:tab w:val="left" w:pos="-1440"/>
        </w:tabs>
        <w:rPr>
          <w:b/>
          <w:bCs/>
          <w:color w:val="92D050"/>
          <w:sz w:val="22"/>
          <w:szCs w:val="22"/>
          <w:lang w:val="en-GB"/>
        </w:rPr>
      </w:pPr>
    </w:p>
    <w:p w:rsidR="00F17347" w:rsidRPr="00F17347" w:rsidRDefault="00120E01" w:rsidP="00F17347">
      <w:pPr>
        <w:tabs>
          <w:tab w:val="left" w:pos="-1440"/>
        </w:tabs>
        <w:jc w:val="center"/>
        <w:rPr>
          <w:bCs/>
          <w:lang w:val="en-GB"/>
        </w:rPr>
      </w:pPr>
      <w:r>
        <w:rPr>
          <w:bCs/>
          <w:lang w:val="en-GB"/>
        </w:rPr>
        <w:t xml:space="preserve"> Utility / </w:t>
      </w:r>
      <w:r w:rsidR="00F17347" w:rsidRPr="00F17347">
        <w:rPr>
          <w:bCs/>
          <w:lang w:val="en-GB"/>
        </w:rPr>
        <w:t>Parks</w:t>
      </w:r>
      <w:r>
        <w:rPr>
          <w:bCs/>
          <w:lang w:val="en-GB"/>
        </w:rPr>
        <w:t xml:space="preserve"> </w:t>
      </w:r>
      <w:r w:rsidR="00F17347" w:rsidRPr="00F17347">
        <w:rPr>
          <w:bCs/>
          <w:lang w:val="en-GB"/>
        </w:rPr>
        <w:t>Worker $ 11.33 per hour DOE</w:t>
      </w:r>
    </w:p>
    <w:p w:rsidR="00AA5DBD" w:rsidRDefault="00F17347" w:rsidP="00F17347">
      <w:pPr>
        <w:tabs>
          <w:tab w:val="left" w:pos="-1440"/>
        </w:tabs>
        <w:jc w:val="center"/>
        <w:rPr>
          <w:bCs/>
          <w:lang w:val="en-GB"/>
        </w:rPr>
      </w:pPr>
      <w:r w:rsidRPr="00F17347">
        <w:rPr>
          <w:bCs/>
          <w:lang w:val="en-GB"/>
        </w:rPr>
        <w:t>Full Time Position Monday – Friday 7:30 Am – 4:00 PM</w:t>
      </w:r>
    </w:p>
    <w:p w:rsidR="00F17347" w:rsidRDefault="00F17347" w:rsidP="00F17347">
      <w:pPr>
        <w:tabs>
          <w:tab w:val="left" w:pos="-1440"/>
        </w:tabs>
        <w:jc w:val="center"/>
        <w:rPr>
          <w:bCs/>
          <w:lang w:val="en-GB"/>
        </w:rPr>
      </w:pPr>
    </w:p>
    <w:p w:rsidR="00F17347" w:rsidRDefault="00F17347" w:rsidP="00F17347">
      <w:pPr>
        <w:tabs>
          <w:tab w:val="left" w:pos="-1440"/>
        </w:tabs>
        <w:rPr>
          <w:bCs/>
          <w:u w:val="single"/>
          <w:lang w:val="en-GB"/>
        </w:rPr>
      </w:pPr>
      <w:r>
        <w:rPr>
          <w:bCs/>
          <w:u w:val="single"/>
          <w:lang w:val="en-GB"/>
        </w:rPr>
        <w:t>EDUCATION</w:t>
      </w:r>
      <w:r w:rsidRPr="00F17347">
        <w:rPr>
          <w:bCs/>
          <w:u w:val="single"/>
          <w:lang w:val="en-GB"/>
        </w:rPr>
        <w:t>:</w:t>
      </w:r>
    </w:p>
    <w:p w:rsidR="00F17347" w:rsidRDefault="00F17347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F17347" w:rsidRDefault="00F17347" w:rsidP="00F17347">
      <w:pPr>
        <w:tabs>
          <w:tab w:val="left" w:pos="-1440"/>
        </w:tabs>
        <w:rPr>
          <w:bCs/>
          <w:lang w:val="en-GB"/>
        </w:rPr>
      </w:pPr>
      <w:r w:rsidRPr="00F17347">
        <w:rPr>
          <w:bCs/>
          <w:lang w:val="en-GB"/>
        </w:rPr>
        <w:t>*</w:t>
      </w:r>
      <w:r>
        <w:rPr>
          <w:bCs/>
          <w:lang w:val="en-GB"/>
        </w:rPr>
        <w:t xml:space="preserve"> High school diploma or equivalent</w:t>
      </w:r>
      <w:r w:rsidRPr="00F17347">
        <w:rPr>
          <w:bCs/>
          <w:lang w:val="en-GB"/>
        </w:rPr>
        <w:t xml:space="preserve"> </w:t>
      </w:r>
    </w:p>
    <w:p w:rsidR="00F17347" w:rsidRDefault="00F17347" w:rsidP="00F17347">
      <w:pPr>
        <w:tabs>
          <w:tab w:val="left" w:pos="-1440"/>
        </w:tabs>
        <w:rPr>
          <w:bCs/>
          <w:lang w:val="en-GB"/>
        </w:rPr>
      </w:pPr>
      <w:bookmarkStart w:id="0" w:name="_GoBack"/>
      <w:bookmarkEnd w:id="0"/>
    </w:p>
    <w:p w:rsidR="00F17347" w:rsidRDefault="00F17347" w:rsidP="00F17347">
      <w:pPr>
        <w:tabs>
          <w:tab w:val="left" w:pos="-1440"/>
        </w:tabs>
        <w:rPr>
          <w:bCs/>
          <w:u w:val="single"/>
          <w:lang w:val="en-GB"/>
        </w:rPr>
      </w:pPr>
      <w:r w:rsidRPr="00F17347">
        <w:rPr>
          <w:bCs/>
          <w:u w:val="single"/>
          <w:lang w:val="en-GB"/>
        </w:rPr>
        <w:t>EXPERIENCE:</w:t>
      </w:r>
    </w:p>
    <w:p w:rsidR="00F17347" w:rsidRDefault="00F17347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F17347" w:rsidRDefault="00F17347" w:rsidP="00F17347">
      <w:pPr>
        <w:tabs>
          <w:tab w:val="left" w:pos="-1440"/>
        </w:tabs>
        <w:rPr>
          <w:bCs/>
          <w:lang w:val="en-GB"/>
        </w:rPr>
      </w:pPr>
      <w:r w:rsidRPr="00F17347">
        <w:rPr>
          <w:bCs/>
          <w:lang w:val="en-GB"/>
        </w:rPr>
        <w:t>* 6 Months</w:t>
      </w:r>
      <w:r>
        <w:rPr>
          <w:bCs/>
          <w:lang w:val="en-GB"/>
        </w:rPr>
        <w:t xml:space="preserve"> 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    (Carpentry experience is desirable)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</w:p>
    <w:p w:rsidR="00F17347" w:rsidRDefault="0053705B" w:rsidP="00F17347">
      <w:pPr>
        <w:tabs>
          <w:tab w:val="left" w:pos="-1440"/>
        </w:tabs>
        <w:rPr>
          <w:bCs/>
          <w:u w:val="single"/>
          <w:lang w:val="en-GB"/>
        </w:rPr>
      </w:pPr>
      <w:r w:rsidRPr="0053705B">
        <w:rPr>
          <w:bCs/>
          <w:u w:val="single"/>
          <w:lang w:val="en-GB"/>
        </w:rPr>
        <w:t>QUALIFICATIONS KNOWLEDGE OF:</w:t>
      </w:r>
      <w:r w:rsidR="00F17347" w:rsidRPr="0053705B">
        <w:rPr>
          <w:bCs/>
          <w:u w:val="single"/>
          <w:lang w:val="en-GB"/>
        </w:rPr>
        <w:t xml:space="preserve"> </w:t>
      </w:r>
    </w:p>
    <w:p w:rsidR="0053705B" w:rsidRDefault="0053705B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 w:rsidRPr="0053705B">
        <w:rPr>
          <w:bCs/>
          <w:lang w:val="en-GB"/>
        </w:rPr>
        <w:t>*</w:t>
      </w:r>
      <w:r>
        <w:rPr>
          <w:bCs/>
          <w:lang w:val="en-GB"/>
        </w:rPr>
        <w:t xml:space="preserve"> Tools used in the care and maintenance of city parks and equipment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Ability to: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Operate various hand held and </w:t>
      </w:r>
      <w:r w:rsidR="00BD092D">
        <w:rPr>
          <w:bCs/>
          <w:lang w:val="en-GB"/>
        </w:rPr>
        <w:t>motorized equipment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Understand and carry out both written and verbal instructions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Understand the use and need of SDS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Maintain cooperative relationships with fellow employees and the general public</w:t>
      </w:r>
    </w:p>
    <w:p w:rsidR="0053705B" w:rsidRDefault="0053705B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</w:t>
      </w:r>
      <w:r w:rsidR="0078560A">
        <w:rPr>
          <w:bCs/>
          <w:lang w:val="en-GB"/>
        </w:rPr>
        <w:t xml:space="preserve"> Must have</w:t>
      </w:r>
      <w:r w:rsidR="00B32F25">
        <w:rPr>
          <w:bCs/>
          <w:lang w:val="en-GB"/>
        </w:rPr>
        <w:t xml:space="preserve"> valid Oregon driver’s license</w:t>
      </w:r>
    </w:p>
    <w:p w:rsidR="00B32F25" w:rsidRDefault="00B32F25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At least 18 years of </w:t>
      </w:r>
      <w:r w:rsidR="00BD092D">
        <w:rPr>
          <w:bCs/>
          <w:lang w:val="en-GB"/>
        </w:rPr>
        <w:t>age, must</w:t>
      </w:r>
      <w:r>
        <w:rPr>
          <w:bCs/>
          <w:lang w:val="en-GB"/>
        </w:rPr>
        <w:t xml:space="preserve"> pass pre-employment drug screening and back ground check</w:t>
      </w:r>
    </w:p>
    <w:p w:rsidR="006816B2" w:rsidRDefault="00B32F25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Ability to lift 50 Lbs</w:t>
      </w:r>
    </w:p>
    <w:p w:rsidR="001427C4" w:rsidRDefault="006816B2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Service and maintain equipment used </w:t>
      </w:r>
      <w:r w:rsidR="00BD092D">
        <w:rPr>
          <w:bCs/>
          <w:lang w:val="en-GB"/>
        </w:rPr>
        <w:t>in grounds</w:t>
      </w:r>
      <w:r>
        <w:rPr>
          <w:bCs/>
          <w:lang w:val="en-GB"/>
        </w:rPr>
        <w:t xml:space="preserve"> maintenance</w:t>
      </w:r>
    </w:p>
    <w:p w:rsidR="00B32F25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Work out door in </w:t>
      </w:r>
      <w:r w:rsidR="00BD092D">
        <w:rPr>
          <w:bCs/>
          <w:lang w:val="en-GB"/>
        </w:rPr>
        <w:t>all</w:t>
      </w:r>
      <w:r>
        <w:rPr>
          <w:bCs/>
          <w:lang w:val="en-GB"/>
        </w:rPr>
        <w:t xml:space="preserve"> weather conditions</w:t>
      </w:r>
      <w:r w:rsidR="006816B2">
        <w:rPr>
          <w:bCs/>
          <w:lang w:val="en-GB"/>
        </w:rPr>
        <w:t xml:space="preserve"> </w:t>
      </w:r>
      <w:r w:rsidR="00B32F25">
        <w:rPr>
          <w:bCs/>
          <w:lang w:val="en-GB"/>
        </w:rPr>
        <w:t xml:space="preserve"> </w:t>
      </w:r>
    </w:p>
    <w:p w:rsidR="00B32F25" w:rsidRDefault="00B32F25" w:rsidP="00F17347">
      <w:pPr>
        <w:tabs>
          <w:tab w:val="left" w:pos="-1440"/>
        </w:tabs>
        <w:rPr>
          <w:bCs/>
          <w:lang w:val="en-GB"/>
        </w:rPr>
      </w:pPr>
    </w:p>
    <w:p w:rsidR="00B32F25" w:rsidRDefault="00B32F25" w:rsidP="00F17347">
      <w:pPr>
        <w:tabs>
          <w:tab w:val="left" w:pos="-1440"/>
        </w:tabs>
        <w:rPr>
          <w:bCs/>
          <w:u w:val="single"/>
          <w:lang w:val="en-GB"/>
        </w:rPr>
      </w:pPr>
      <w:r w:rsidRPr="00B32F25">
        <w:rPr>
          <w:bCs/>
          <w:u w:val="single"/>
          <w:lang w:val="en-GB"/>
        </w:rPr>
        <w:t xml:space="preserve">ESSENTIAL JOB FUNCTIONS – RESPONSIBILITIES: </w:t>
      </w:r>
    </w:p>
    <w:p w:rsidR="00B32F25" w:rsidRDefault="00B32F25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B32F25" w:rsidRDefault="00B32F25" w:rsidP="00F17347">
      <w:pPr>
        <w:tabs>
          <w:tab w:val="left" w:pos="-1440"/>
        </w:tabs>
        <w:rPr>
          <w:bCs/>
          <w:lang w:val="en-GB"/>
        </w:rPr>
      </w:pPr>
      <w:r w:rsidRPr="00B32F25">
        <w:rPr>
          <w:bCs/>
          <w:lang w:val="en-GB"/>
        </w:rPr>
        <w:t>*</w:t>
      </w:r>
      <w:r>
        <w:rPr>
          <w:bCs/>
          <w:lang w:val="en-GB"/>
        </w:rPr>
        <w:t xml:space="preserve"> </w:t>
      </w:r>
      <w:r w:rsidR="006816B2">
        <w:rPr>
          <w:bCs/>
          <w:lang w:val="en-GB"/>
        </w:rPr>
        <w:t xml:space="preserve">Remove </w:t>
      </w:r>
      <w:r w:rsidR="00BD092D">
        <w:rPr>
          <w:bCs/>
          <w:lang w:val="en-GB"/>
        </w:rPr>
        <w:t>weeds by</w:t>
      </w:r>
      <w:r>
        <w:rPr>
          <w:bCs/>
          <w:lang w:val="en-GB"/>
        </w:rPr>
        <w:t xml:space="preserve"> hand  </w:t>
      </w:r>
    </w:p>
    <w:p w:rsidR="00B32F25" w:rsidRDefault="00B32F25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Pressure wash concrete</w:t>
      </w:r>
    </w:p>
    <w:p w:rsidR="00B32F25" w:rsidRDefault="00B32F25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Wash and wax city vehicles</w:t>
      </w:r>
    </w:p>
    <w:p w:rsidR="00B32F25" w:rsidRDefault="00B32F25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Repair</w:t>
      </w:r>
      <w:r w:rsidR="005958E3">
        <w:rPr>
          <w:bCs/>
          <w:lang w:val="en-GB"/>
        </w:rPr>
        <w:t xml:space="preserve"> - </w:t>
      </w:r>
      <w:r w:rsidR="0078560A">
        <w:rPr>
          <w:bCs/>
          <w:lang w:val="en-GB"/>
        </w:rPr>
        <w:t>maintain -</w:t>
      </w:r>
      <w:r>
        <w:rPr>
          <w:bCs/>
          <w:lang w:val="en-GB"/>
        </w:rPr>
        <w:t xml:space="preserve"> playground equipment</w:t>
      </w:r>
    </w:p>
    <w:p w:rsidR="006816B2" w:rsidRDefault="00B32F25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</w:t>
      </w:r>
      <w:r w:rsidR="006816B2">
        <w:rPr>
          <w:bCs/>
          <w:lang w:val="en-GB"/>
        </w:rPr>
        <w:t>Repair chain link and wooden fences</w:t>
      </w:r>
    </w:p>
    <w:p w:rsidR="0053705B" w:rsidRDefault="006816B2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</w:t>
      </w:r>
      <w:r w:rsidR="00BD092D">
        <w:rPr>
          <w:bCs/>
          <w:lang w:val="en-GB"/>
        </w:rPr>
        <w:t>Replace</w:t>
      </w:r>
      <w:r w:rsidR="0046566C">
        <w:rPr>
          <w:bCs/>
          <w:lang w:val="en-GB"/>
        </w:rPr>
        <w:t xml:space="preserve"> and</w:t>
      </w:r>
      <w:r w:rsidR="0078560A">
        <w:rPr>
          <w:bCs/>
          <w:lang w:val="en-GB"/>
        </w:rPr>
        <w:t xml:space="preserve"> repair </w:t>
      </w:r>
      <w:r w:rsidR="003F2619">
        <w:rPr>
          <w:bCs/>
          <w:lang w:val="en-GB"/>
        </w:rPr>
        <w:t>picnic</w:t>
      </w:r>
      <w:r w:rsidR="0078560A">
        <w:rPr>
          <w:bCs/>
          <w:lang w:val="en-GB"/>
        </w:rPr>
        <w:t xml:space="preserve"> tables and </w:t>
      </w:r>
      <w:r>
        <w:rPr>
          <w:bCs/>
          <w:lang w:val="en-GB"/>
        </w:rPr>
        <w:t>bleachers</w:t>
      </w:r>
    </w:p>
    <w:p w:rsidR="006816B2" w:rsidRDefault="006816B2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Remove and or cover graffiti</w:t>
      </w:r>
    </w:p>
    <w:p w:rsidR="006816B2" w:rsidRDefault="006816B2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</w:t>
      </w:r>
      <w:r w:rsidR="0078560A">
        <w:rPr>
          <w:bCs/>
          <w:lang w:val="en-GB"/>
        </w:rPr>
        <w:t xml:space="preserve"> </w:t>
      </w:r>
      <w:r>
        <w:rPr>
          <w:bCs/>
          <w:lang w:val="en-GB"/>
        </w:rPr>
        <w:t>Spray herbicide for weed control</w:t>
      </w:r>
    </w:p>
    <w:p w:rsidR="006816B2" w:rsidRDefault="006816B2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Install and adjust spri</w:t>
      </w:r>
      <w:r w:rsidR="001427C4">
        <w:rPr>
          <w:bCs/>
          <w:lang w:val="en-GB"/>
        </w:rPr>
        <w:t>n</w:t>
      </w:r>
      <w:r>
        <w:rPr>
          <w:bCs/>
          <w:lang w:val="en-GB"/>
        </w:rPr>
        <w:t>klers for proper lawn care</w:t>
      </w:r>
      <w:r w:rsidR="005958E3">
        <w:rPr>
          <w:bCs/>
          <w:lang w:val="en-GB"/>
        </w:rPr>
        <w:t xml:space="preserve"> -</w:t>
      </w:r>
      <w:r w:rsidR="0078560A">
        <w:rPr>
          <w:bCs/>
          <w:lang w:val="en-GB"/>
        </w:rPr>
        <w:t xml:space="preserve"> maintain</w:t>
      </w:r>
      <w:r w:rsidR="005958E3">
        <w:rPr>
          <w:bCs/>
          <w:lang w:val="en-GB"/>
        </w:rPr>
        <w:t xml:space="preserve"> </w:t>
      </w:r>
      <w:r w:rsidR="0046566C">
        <w:rPr>
          <w:bCs/>
          <w:lang w:val="en-GB"/>
        </w:rPr>
        <w:t>–</w:t>
      </w:r>
      <w:r w:rsidR="005958E3">
        <w:rPr>
          <w:bCs/>
          <w:lang w:val="en-GB"/>
        </w:rPr>
        <w:t xml:space="preserve"> </w:t>
      </w:r>
      <w:r w:rsidR="0078560A">
        <w:rPr>
          <w:bCs/>
          <w:lang w:val="en-GB"/>
        </w:rPr>
        <w:t>repair</w:t>
      </w:r>
      <w:r w:rsidR="0046566C">
        <w:rPr>
          <w:bCs/>
          <w:lang w:val="en-GB"/>
        </w:rPr>
        <w:t xml:space="preserve"> </w:t>
      </w:r>
      <w:r w:rsidR="003F2619">
        <w:rPr>
          <w:bCs/>
          <w:lang w:val="en-GB"/>
        </w:rPr>
        <w:t>and replace</w:t>
      </w:r>
      <w:r w:rsidR="0046566C">
        <w:rPr>
          <w:bCs/>
          <w:lang w:val="en-GB"/>
        </w:rPr>
        <w:t xml:space="preserve"> broken </w:t>
      </w:r>
      <w:r w:rsidR="0078560A">
        <w:rPr>
          <w:bCs/>
          <w:lang w:val="en-GB"/>
        </w:rPr>
        <w:t xml:space="preserve">  irrigation valves and piping </w:t>
      </w:r>
    </w:p>
    <w:p w:rsidR="006816B2" w:rsidRDefault="006816B2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</w:t>
      </w:r>
      <w:r w:rsidR="001427C4">
        <w:rPr>
          <w:bCs/>
          <w:lang w:val="en-GB"/>
        </w:rPr>
        <w:t xml:space="preserve">Emptying </w:t>
      </w:r>
      <w:r w:rsidR="0078560A">
        <w:rPr>
          <w:bCs/>
          <w:lang w:val="en-GB"/>
        </w:rPr>
        <w:t xml:space="preserve">trash cans </w:t>
      </w:r>
    </w:p>
    <w:p w:rsidR="001427C4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Raking leaves</w:t>
      </w:r>
    </w:p>
    <w:p w:rsidR="001427C4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lastRenderedPageBreak/>
        <w:t>* Mow grass</w:t>
      </w:r>
    </w:p>
    <w:p w:rsidR="001427C4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Trim trees and bushes </w:t>
      </w:r>
    </w:p>
    <w:p w:rsidR="001427C4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</w:t>
      </w:r>
      <w:r w:rsidR="00BD092D">
        <w:rPr>
          <w:bCs/>
          <w:lang w:val="en-GB"/>
        </w:rPr>
        <w:t>Fertilize</w:t>
      </w:r>
      <w:r>
        <w:rPr>
          <w:bCs/>
          <w:lang w:val="en-GB"/>
        </w:rPr>
        <w:t xml:space="preserve"> grass and shrubs</w:t>
      </w:r>
    </w:p>
    <w:p w:rsidR="001427C4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Plant trees – bushes – flowers</w:t>
      </w:r>
    </w:p>
    <w:p w:rsidR="001427C4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</w:t>
      </w:r>
      <w:r w:rsidR="00BD092D">
        <w:rPr>
          <w:bCs/>
          <w:lang w:val="en-GB"/>
        </w:rPr>
        <w:t>Custodian</w:t>
      </w:r>
      <w:r>
        <w:rPr>
          <w:bCs/>
          <w:lang w:val="en-GB"/>
        </w:rPr>
        <w:t xml:space="preserve"> back up on all city buildings </w:t>
      </w:r>
    </w:p>
    <w:p w:rsidR="001427C4" w:rsidRDefault="001427C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Will assist public works as needed or as directed </w:t>
      </w:r>
    </w:p>
    <w:p w:rsidR="00BD092D" w:rsidRDefault="00BD092D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Perform routine grounds keeping duties, light maintenance, painting</w:t>
      </w:r>
      <w:r w:rsidR="0046566C">
        <w:rPr>
          <w:bCs/>
          <w:lang w:val="en-GB"/>
        </w:rPr>
        <w:t>, carpentry</w:t>
      </w:r>
      <w:r>
        <w:rPr>
          <w:bCs/>
          <w:lang w:val="en-GB"/>
        </w:rPr>
        <w:t xml:space="preserve"> and such other duties assumed or assigned within the usual scope of this employment</w:t>
      </w:r>
    </w:p>
    <w:p w:rsidR="00BD092D" w:rsidRDefault="00BD092D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Other duties as assigned</w:t>
      </w:r>
    </w:p>
    <w:p w:rsidR="00BD092D" w:rsidRDefault="00BD092D" w:rsidP="00F17347">
      <w:pPr>
        <w:tabs>
          <w:tab w:val="left" w:pos="-1440"/>
        </w:tabs>
        <w:rPr>
          <w:bCs/>
          <w:lang w:val="en-GB"/>
        </w:rPr>
      </w:pPr>
    </w:p>
    <w:p w:rsidR="00BD092D" w:rsidRDefault="00BD092D" w:rsidP="00F17347">
      <w:pPr>
        <w:tabs>
          <w:tab w:val="left" w:pos="-1440"/>
        </w:tabs>
        <w:rPr>
          <w:bCs/>
          <w:lang w:val="en-GB"/>
        </w:rPr>
      </w:pPr>
    </w:p>
    <w:p w:rsidR="00BD092D" w:rsidRDefault="00BD092D" w:rsidP="00F17347">
      <w:pPr>
        <w:tabs>
          <w:tab w:val="left" w:pos="-1440"/>
        </w:tabs>
        <w:rPr>
          <w:bCs/>
          <w:u w:val="single"/>
          <w:lang w:val="en-GB"/>
        </w:rPr>
      </w:pPr>
      <w:r w:rsidRPr="00BD092D">
        <w:rPr>
          <w:bCs/>
          <w:u w:val="single"/>
          <w:lang w:val="en-GB"/>
        </w:rPr>
        <w:t xml:space="preserve">PHYSICAL </w:t>
      </w:r>
      <w:r w:rsidR="006C0757" w:rsidRPr="00BD092D">
        <w:rPr>
          <w:bCs/>
          <w:u w:val="single"/>
          <w:lang w:val="en-GB"/>
        </w:rPr>
        <w:t>REQUIREMENTS:</w:t>
      </w:r>
      <w:r w:rsidRPr="00BD092D">
        <w:rPr>
          <w:bCs/>
          <w:u w:val="single"/>
          <w:lang w:val="en-GB"/>
        </w:rPr>
        <w:t xml:space="preserve"> </w:t>
      </w:r>
    </w:p>
    <w:p w:rsidR="00BD092D" w:rsidRDefault="00BD092D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0447F4" w:rsidRDefault="00BD092D" w:rsidP="00F17347">
      <w:pPr>
        <w:tabs>
          <w:tab w:val="left" w:pos="-1440"/>
        </w:tabs>
        <w:rPr>
          <w:bCs/>
          <w:lang w:val="en-GB"/>
        </w:rPr>
      </w:pPr>
      <w:r w:rsidRPr="00BD092D">
        <w:rPr>
          <w:bCs/>
          <w:lang w:val="en-GB"/>
        </w:rPr>
        <w:t xml:space="preserve">The </w:t>
      </w:r>
      <w:r>
        <w:rPr>
          <w:bCs/>
          <w:lang w:val="en-GB"/>
        </w:rPr>
        <w:t>physical demands described here are representative of those that must be met by an employee to successfully perform the e</w:t>
      </w:r>
      <w:r w:rsidR="000447F4">
        <w:rPr>
          <w:bCs/>
          <w:lang w:val="en-GB"/>
        </w:rPr>
        <w:t>ssential functions of the job. Reasonable accommodations may be made to enable individuals with disabilities to perform the functions, duties of the job.</w:t>
      </w:r>
    </w:p>
    <w:p w:rsidR="000447F4" w:rsidRDefault="000447F4" w:rsidP="00F17347">
      <w:pPr>
        <w:tabs>
          <w:tab w:val="left" w:pos="-1440"/>
        </w:tabs>
        <w:rPr>
          <w:bCs/>
          <w:lang w:val="en-GB"/>
        </w:rPr>
      </w:pPr>
    </w:p>
    <w:p w:rsidR="000447F4" w:rsidRDefault="000447F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</w:t>
      </w:r>
      <w:r w:rsidR="006C0757">
        <w:rPr>
          <w:bCs/>
          <w:lang w:val="en-GB"/>
        </w:rPr>
        <w:t>Regularly</w:t>
      </w:r>
      <w:r>
        <w:rPr>
          <w:bCs/>
          <w:lang w:val="en-GB"/>
        </w:rPr>
        <w:t xml:space="preserve"> required in an 8 hour shift, to sit for 1-3 hours; stand / walk / move for 6-8 hours</w:t>
      </w:r>
    </w:p>
    <w:p w:rsidR="000447F4" w:rsidRDefault="000447F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Lifting 50 pounds 35 pounds frequently, with occasional sitting and frequent standing / walking</w:t>
      </w:r>
    </w:p>
    <w:p w:rsidR="000447F4" w:rsidRDefault="000447F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Frequently required to walk on an uneven surface </w:t>
      </w:r>
    </w:p>
    <w:p w:rsidR="006C0757" w:rsidRDefault="000447F4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 Reach wi</w:t>
      </w:r>
      <w:r w:rsidR="006C0757">
        <w:rPr>
          <w:bCs/>
          <w:lang w:val="en-GB"/>
        </w:rPr>
        <w:t>th hands and arms, stoop, bend squat</w:t>
      </w: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* Regularly required to use ladders </w:t>
      </w: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u w:val="single"/>
          <w:lang w:val="en-GB"/>
        </w:rPr>
      </w:pPr>
      <w:r w:rsidRPr="006C0757">
        <w:rPr>
          <w:bCs/>
          <w:u w:val="single"/>
          <w:lang w:val="en-GB"/>
        </w:rPr>
        <w:t>HOW TO APPLY:</w:t>
      </w:r>
      <w:r w:rsidR="00BD092D" w:rsidRPr="006C0757">
        <w:rPr>
          <w:bCs/>
          <w:u w:val="single"/>
          <w:lang w:val="en-GB"/>
        </w:rPr>
        <w:t xml:space="preserve"> </w:t>
      </w:r>
    </w:p>
    <w:p w:rsidR="006C0757" w:rsidRDefault="006C0757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u w:val="single"/>
          <w:lang w:val="en-GB"/>
        </w:rPr>
      </w:pPr>
    </w:p>
    <w:p w:rsidR="001427C4" w:rsidRDefault="006C0757" w:rsidP="00F17347">
      <w:pPr>
        <w:tabs>
          <w:tab w:val="left" w:pos="-1440"/>
        </w:tabs>
        <w:rPr>
          <w:bCs/>
          <w:lang w:val="en-GB"/>
        </w:rPr>
      </w:pPr>
      <w:r w:rsidRPr="006C0757">
        <w:rPr>
          <w:bCs/>
          <w:lang w:val="en-GB"/>
        </w:rPr>
        <w:t xml:space="preserve">Application </w:t>
      </w:r>
      <w:r>
        <w:rPr>
          <w:bCs/>
          <w:lang w:val="en-GB"/>
        </w:rPr>
        <w:t>can be picked up at: City Hall</w:t>
      </w: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201 NW Douglas Blvd</w:t>
      </w: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Winston Oregon 97496</w:t>
      </w: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Phone # 541-679-6739</w:t>
      </w: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 xml:space="preserve">ON Line </w:t>
      </w:r>
      <w:hyperlink r:id="rId6" w:history="1">
        <w:r w:rsidRPr="009B1294">
          <w:rPr>
            <w:rStyle w:val="Hyperlink"/>
            <w:bCs/>
            <w:lang w:val="en-GB"/>
          </w:rPr>
          <w:t>www.cityofwinston.org</w:t>
        </w:r>
      </w:hyperlink>
      <w:r>
        <w:rPr>
          <w:bCs/>
          <w:lang w:val="en-GB"/>
        </w:rPr>
        <w:t xml:space="preserve"> </w:t>
      </w: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Default="006C0757" w:rsidP="00F17347">
      <w:pPr>
        <w:tabs>
          <w:tab w:val="left" w:pos="-1440"/>
        </w:tabs>
        <w:rPr>
          <w:bCs/>
          <w:lang w:val="en-GB"/>
        </w:rPr>
      </w:pPr>
    </w:p>
    <w:p w:rsidR="006C0757" w:rsidRPr="006C0757" w:rsidRDefault="006C0757" w:rsidP="00F17347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Applications must be hand delivered to City Hall to be accepted</w:t>
      </w:r>
    </w:p>
    <w:p w:rsidR="0053705B" w:rsidRPr="0053705B" w:rsidRDefault="0053705B" w:rsidP="00F17347">
      <w:pPr>
        <w:tabs>
          <w:tab w:val="left" w:pos="-1440"/>
        </w:tabs>
        <w:rPr>
          <w:bCs/>
          <w:lang w:val="en-GB"/>
        </w:rPr>
      </w:pPr>
    </w:p>
    <w:p w:rsidR="00F17347" w:rsidRDefault="00F17347" w:rsidP="00F17347">
      <w:pPr>
        <w:tabs>
          <w:tab w:val="left" w:pos="-1440"/>
        </w:tabs>
        <w:rPr>
          <w:bCs/>
          <w:lang w:val="en-GB"/>
        </w:rPr>
      </w:pPr>
    </w:p>
    <w:p w:rsidR="00F17347" w:rsidRPr="00F17347" w:rsidRDefault="00F17347" w:rsidP="00F17347">
      <w:pPr>
        <w:tabs>
          <w:tab w:val="left" w:pos="-1440"/>
        </w:tabs>
        <w:rPr>
          <w:b/>
          <w:bCs/>
          <w:color w:val="92D050"/>
          <w:sz w:val="22"/>
          <w:szCs w:val="22"/>
          <w:lang w:val="en-GB"/>
        </w:rPr>
      </w:pPr>
    </w:p>
    <w:p w:rsidR="00AA5DBD" w:rsidRDefault="00AA5DBD" w:rsidP="000A6248">
      <w:pPr>
        <w:tabs>
          <w:tab w:val="left" w:pos="-1440"/>
        </w:tabs>
        <w:rPr>
          <w:b/>
          <w:bCs/>
          <w:color w:val="92D050"/>
          <w:sz w:val="22"/>
          <w:szCs w:val="22"/>
          <w:lang w:val="en-GB"/>
        </w:rPr>
      </w:pPr>
    </w:p>
    <w:p w:rsidR="00627775" w:rsidRDefault="00A56046" w:rsidP="000A6248">
      <w:pPr>
        <w:tabs>
          <w:tab w:val="left" w:pos="-14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                                         </w:t>
      </w:r>
    </w:p>
    <w:p w:rsidR="00627775" w:rsidRDefault="00627775" w:rsidP="000A6248">
      <w:pPr>
        <w:tabs>
          <w:tab w:val="left" w:pos="-1440"/>
        </w:tabs>
        <w:rPr>
          <w:b/>
          <w:bCs/>
          <w:sz w:val="22"/>
          <w:szCs w:val="22"/>
          <w:lang w:val="en-GB"/>
        </w:rPr>
      </w:pPr>
    </w:p>
    <w:sectPr w:rsidR="00627775" w:rsidSect="00E44AF4">
      <w:pgSz w:w="12240" w:h="15840"/>
      <w:pgMar w:top="245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E669C"/>
    <w:multiLevelType w:val="hybridMultilevel"/>
    <w:tmpl w:val="4160886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DC5"/>
    <w:multiLevelType w:val="hybridMultilevel"/>
    <w:tmpl w:val="F41C926A"/>
    <w:lvl w:ilvl="0" w:tplc="F182B4CE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00E6C"/>
    <w:multiLevelType w:val="hybridMultilevel"/>
    <w:tmpl w:val="6320267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54D3"/>
    <w:multiLevelType w:val="hybridMultilevel"/>
    <w:tmpl w:val="0E146D6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DF5"/>
    <w:multiLevelType w:val="hybridMultilevel"/>
    <w:tmpl w:val="47F2733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4E57"/>
    <w:multiLevelType w:val="hybridMultilevel"/>
    <w:tmpl w:val="CC28B3E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E4525"/>
    <w:multiLevelType w:val="hybridMultilevel"/>
    <w:tmpl w:val="BD40B08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3961"/>
    <w:multiLevelType w:val="hybridMultilevel"/>
    <w:tmpl w:val="B10CCA8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F2D0B"/>
    <w:multiLevelType w:val="hybridMultilevel"/>
    <w:tmpl w:val="3DBA946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689C"/>
    <w:multiLevelType w:val="hybridMultilevel"/>
    <w:tmpl w:val="84D8E91C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03180"/>
    <w:multiLevelType w:val="hybridMultilevel"/>
    <w:tmpl w:val="41DAAC3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E6659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034EC2"/>
    <w:multiLevelType w:val="hybridMultilevel"/>
    <w:tmpl w:val="C57822C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decimal"/>
        <w:lvlText w:val="%3)"/>
        <w:lvlJc w:val="left"/>
      </w:lvl>
    </w:lvlOverride>
    <w:lvlOverride w:ilvl="3">
      <w:lvl w:ilvl="3">
        <w:start w:val="1"/>
        <w:numFmt w:val="decimal"/>
        <w:lvlText w:val="%4)"/>
        <w:lvlJc w:val="left"/>
      </w:lvl>
    </w:lvlOverride>
    <w:lvlOverride w:ilvl="4">
      <w:lvl w:ilvl="4">
        <w:start w:val="1"/>
        <w:numFmt w:val="decimal"/>
        <w:lvlText w:val="%5)"/>
        <w:lvlJc w:val="left"/>
      </w:lvl>
    </w:lvlOverride>
    <w:lvlOverride w:ilvl="5">
      <w:lvl w:ilvl="5">
        <w:start w:val="1"/>
        <w:numFmt w:val="decimal"/>
        <w:lvlText w:val="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decimal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  <w:num w:numId="3">
    <w:abstractNumId w:val="2"/>
    <w:lvlOverride w:ilvl="0">
      <w:startOverride w:val="4"/>
      <w:lvl w:ilvl="0">
        <w:start w:val="4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4">
    <w:abstractNumId w:val="4"/>
    <w:lvlOverride w:ilvl="0">
      <w:startOverride w:val="7"/>
      <w:lvl w:ilvl="0">
        <w:start w:val="7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5"/>
    <w:lvlOverride w:ilvl="0">
      <w:startOverride w:val="12"/>
      <w:lvl w:ilvl="0">
        <w:start w:val="12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  <w:num w:numId="16">
    <w:abstractNumId w:val="18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B0"/>
    <w:rsid w:val="00002415"/>
    <w:rsid w:val="00003239"/>
    <w:rsid w:val="00003FB0"/>
    <w:rsid w:val="00014FDD"/>
    <w:rsid w:val="000157F9"/>
    <w:rsid w:val="00016074"/>
    <w:rsid w:val="0002524E"/>
    <w:rsid w:val="00032F09"/>
    <w:rsid w:val="000447F4"/>
    <w:rsid w:val="00044A57"/>
    <w:rsid w:val="00052241"/>
    <w:rsid w:val="000528FF"/>
    <w:rsid w:val="00057C53"/>
    <w:rsid w:val="00064127"/>
    <w:rsid w:val="00065699"/>
    <w:rsid w:val="000679B0"/>
    <w:rsid w:val="0007069E"/>
    <w:rsid w:val="0008534E"/>
    <w:rsid w:val="000855AB"/>
    <w:rsid w:val="000870BE"/>
    <w:rsid w:val="00093560"/>
    <w:rsid w:val="000A0549"/>
    <w:rsid w:val="000A3B84"/>
    <w:rsid w:val="000A6248"/>
    <w:rsid w:val="000B22DB"/>
    <w:rsid w:val="000D34A7"/>
    <w:rsid w:val="000D3B72"/>
    <w:rsid w:val="000F6722"/>
    <w:rsid w:val="000F6B78"/>
    <w:rsid w:val="00103C2A"/>
    <w:rsid w:val="00104017"/>
    <w:rsid w:val="001062CE"/>
    <w:rsid w:val="0011254A"/>
    <w:rsid w:val="00120E01"/>
    <w:rsid w:val="001245AE"/>
    <w:rsid w:val="00140769"/>
    <w:rsid w:val="00140A7B"/>
    <w:rsid w:val="00141845"/>
    <w:rsid w:val="001427C4"/>
    <w:rsid w:val="001440B6"/>
    <w:rsid w:val="001469A7"/>
    <w:rsid w:val="001505C9"/>
    <w:rsid w:val="001537B9"/>
    <w:rsid w:val="00167632"/>
    <w:rsid w:val="00184C58"/>
    <w:rsid w:val="0018523D"/>
    <w:rsid w:val="00193F8B"/>
    <w:rsid w:val="0019458D"/>
    <w:rsid w:val="00195873"/>
    <w:rsid w:val="001A0DA6"/>
    <w:rsid w:val="001A7720"/>
    <w:rsid w:val="001B2C0C"/>
    <w:rsid w:val="001B4953"/>
    <w:rsid w:val="001B54ED"/>
    <w:rsid w:val="001B5C6A"/>
    <w:rsid w:val="001C4EA9"/>
    <w:rsid w:val="001D7A50"/>
    <w:rsid w:val="001E5DA3"/>
    <w:rsid w:val="001F3D85"/>
    <w:rsid w:val="001F471C"/>
    <w:rsid w:val="0020307D"/>
    <w:rsid w:val="00211E53"/>
    <w:rsid w:val="0022116E"/>
    <w:rsid w:val="002315BE"/>
    <w:rsid w:val="0024447C"/>
    <w:rsid w:val="00252505"/>
    <w:rsid w:val="002A08C9"/>
    <w:rsid w:val="002A09B2"/>
    <w:rsid w:val="002A3B8A"/>
    <w:rsid w:val="002B6D7D"/>
    <w:rsid w:val="002C0064"/>
    <w:rsid w:val="002C74E9"/>
    <w:rsid w:val="002E20D9"/>
    <w:rsid w:val="002E4CDA"/>
    <w:rsid w:val="002E6E5A"/>
    <w:rsid w:val="002F53BE"/>
    <w:rsid w:val="002F6AA6"/>
    <w:rsid w:val="0030023F"/>
    <w:rsid w:val="003117D2"/>
    <w:rsid w:val="00311904"/>
    <w:rsid w:val="00315C91"/>
    <w:rsid w:val="00322494"/>
    <w:rsid w:val="00335383"/>
    <w:rsid w:val="00335A83"/>
    <w:rsid w:val="00343849"/>
    <w:rsid w:val="00344503"/>
    <w:rsid w:val="00346C95"/>
    <w:rsid w:val="00362B86"/>
    <w:rsid w:val="00364B67"/>
    <w:rsid w:val="00365D39"/>
    <w:rsid w:val="00366A61"/>
    <w:rsid w:val="003819C4"/>
    <w:rsid w:val="00391E20"/>
    <w:rsid w:val="003A1377"/>
    <w:rsid w:val="003B49D6"/>
    <w:rsid w:val="003E3F52"/>
    <w:rsid w:val="003E6132"/>
    <w:rsid w:val="003F15A9"/>
    <w:rsid w:val="003F2619"/>
    <w:rsid w:val="003F3026"/>
    <w:rsid w:val="00425B1C"/>
    <w:rsid w:val="00435535"/>
    <w:rsid w:val="0044350D"/>
    <w:rsid w:val="0045726D"/>
    <w:rsid w:val="0046566C"/>
    <w:rsid w:val="004764DF"/>
    <w:rsid w:val="004845B0"/>
    <w:rsid w:val="004875B8"/>
    <w:rsid w:val="0049033B"/>
    <w:rsid w:val="00493E50"/>
    <w:rsid w:val="00497CB3"/>
    <w:rsid w:val="004A4FD7"/>
    <w:rsid w:val="004B1FFC"/>
    <w:rsid w:val="004D72D4"/>
    <w:rsid w:val="004E7C21"/>
    <w:rsid w:val="004F59B2"/>
    <w:rsid w:val="00504D7D"/>
    <w:rsid w:val="00515875"/>
    <w:rsid w:val="00524FD4"/>
    <w:rsid w:val="005305E9"/>
    <w:rsid w:val="0053222C"/>
    <w:rsid w:val="0053381A"/>
    <w:rsid w:val="0053705B"/>
    <w:rsid w:val="00556D94"/>
    <w:rsid w:val="00563D7B"/>
    <w:rsid w:val="0056505D"/>
    <w:rsid w:val="00571682"/>
    <w:rsid w:val="00572EF3"/>
    <w:rsid w:val="00575CB5"/>
    <w:rsid w:val="00576512"/>
    <w:rsid w:val="00580DE6"/>
    <w:rsid w:val="005819C4"/>
    <w:rsid w:val="00583E19"/>
    <w:rsid w:val="00585D18"/>
    <w:rsid w:val="0059226B"/>
    <w:rsid w:val="00593AEF"/>
    <w:rsid w:val="00593E19"/>
    <w:rsid w:val="005958E3"/>
    <w:rsid w:val="005A2EBB"/>
    <w:rsid w:val="005B2258"/>
    <w:rsid w:val="005C33E8"/>
    <w:rsid w:val="005C59AB"/>
    <w:rsid w:val="005D276B"/>
    <w:rsid w:val="005E3257"/>
    <w:rsid w:val="005E5236"/>
    <w:rsid w:val="005E679F"/>
    <w:rsid w:val="005F19B3"/>
    <w:rsid w:val="005F21CE"/>
    <w:rsid w:val="005F7848"/>
    <w:rsid w:val="006064DE"/>
    <w:rsid w:val="00613B36"/>
    <w:rsid w:val="00617263"/>
    <w:rsid w:val="00627775"/>
    <w:rsid w:val="0063033B"/>
    <w:rsid w:val="00630C90"/>
    <w:rsid w:val="00635CAA"/>
    <w:rsid w:val="006439DD"/>
    <w:rsid w:val="00644769"/>
    <w:rsid w:val="006447C5"/>
    <w:rsid w:val="00654C83"/>
    <w:rsid w:val="006603F4"/>
    <w:rsid w:val="0066448F"/>
    <w:rsid w:val="00666616"/>
    <w:rsid w:val="00674381"/>
    <w:rsid w:val="00677F4A"/>
    <w:rsid w:val="00680AAC"/>
    <w:rsid w:val="006816B2"/>
    <w:rsid w:val="00683430"/>
    <w:rsid w:val="00696264"/>
    <w:rsid w:val="006A27AC"/>
    <w:rsid w:val="006C0757"/>
    <w:rsid w:val="006C26B2"/>
    <w:rsid w:val="006C58C1"/>
    <w:rsid w:val="006C7FB4"/>
    <w:rsid w:val="006D239A"/>
    <w:rsid w:val="006F0E57"/>
    <w:rsid w:val="006F4AA1"/>
    <w:rsid w:val="006F4AD8"/>
    <w:rsid w:val="006F63AA"/>
    <w:rsid w:val="00701D01"/>
    <w:rsid w:val="00711296"/>
    <w:rsid w:val="007129C9"/>
    <w:rsid w:val="0071406B"/>
    <w:rsid w:val="007150CF"/>
    <w:rsid w:val="00725153"/>
    <w:rsid w:val="00727786"/>
    <w:rsid w:val="007410E3"/>
    <w:rsid w:val="007450A0"/>
    <w:rsid w:val="007502BD"/>
    <w:rsid w:val="007577BB"/>
    <w:rsid w:val="00761D0E"/>
    <w:rsid w:val="00771BAA"/>
    <w:rsid w:val="007828D5"/>
    <w:rsid w:val="0078560A"/>
    <w:rsid w:val="00796276"/>
    <w:rsid w:val="007A0F24"/>
    <w:rsid w:val="007A0FB9"/>
    <w:rsid w:val="007A11E0"/>
    <w:rsid w:val="007B1D99"/>
    <w:rsid w:val="007C545A"/>
    <w:rsid w:val="007C5CB8"/>
    <w:rsid w:val="007E10FA"/>
    <w:rsid w:val="00801FAE"/>
    <w:rsid w:val="00803B43"/>
    <w:rsid w:val="00820228"/>
    <w:rsid w:val="0082221A"/>
    <w:rsid w:val="0083186B"/>
    <w:rsid w:val="00832CA5"/>
    <w:rsid w:val="008459C5"/>
    <w:rsid w:val="0085215F"/>
    <w:rsid w:val="00860ACD"/>
    <w:rsid w:val="00865C77"/>
    <w:rsid w:val="0087427E"/>
    <w:rsid w:val="008762F0"/>
    <w:rsid w:val="00881E6B"/>
    <w:rsid w:val="00892DB2"/>
    <w:rsid w:val="0089768C"/>
    <w:rsid w:val="00897E04"/>
    <w:rsid w:val="008A04E7"/>
    <w:rsid w:val="008A1287"/>
    <w:rsid w:val="008A567D"/>
    <w:rsid w:val="008A7ED2"/>
    <w:rsid w:val="008C1AC7"/>
    <w:rsid w:val="008C33DF"/>
    <w:rsid w:val="008C4EFD"/>
    <w:rsid w:val="008C767D"/>
    <w:rsid w:val="008D0E77"/>
    <w:rsid w:val="008D146D"/>
    <w:rsid w:val="008E7279"/>
    <w:rsid w:val="008E797F"/>
    <w:rsid w:val="008F337D"/>
    <w:rsid w:val="00900894"/>
    <w:rsid w:val="00905424"/>
    <w:rsid w:val="009156A6"/>
    <w:rsid w:val="00916034"/>
    <w:rsid w:val="00921EFB"/>
    <w:rsid w:val="0092206D"/>
    <w:rsid w:val="00922EDD"/>
    <w:rsid w:val="00944A33"/>
    <w:rsid w:val="00950BD7"/>
    <w:rsid w:val="00960C75"/>
    <w:rsid w:val="009639AF"/>
    <w:rsid w:val="00965B17"/>
    <w:rsid w:val="00972A3E"/>
    <w:rsid w:val="00976F95"/>
    <w:rsid w:val="00980828"/>
    <w:rsid w:val="00981544"/>
    <w:rsid w:val="009C1057"/>
    <w:rsid w:val="009C20A1"/>
    <w:rsid w:val="009C50F6"/>
    <w:rsid w:val="009D56FE"/>
    <w:rsid w:val="009D7AAB"/>
    <w:rsid w:val="00A10EEC"/>
    <w:rsid w:val="00A17AF6"/>
    <w:rsid w:val="00A240CB"/>
    <w:rsid w:val="00A2502E"/>
    <w:rsid w:val="00A30C7F"/>
    <w:rsid w:val="00A33748"/>
    <w:rsid w:val="00A35175"/>
    <w:rsid w:val="00A41C40"/>
    <w:rsid w:val="00A425E7"/>
    <w:rsid w:val="00A42C0E"/>
    <w:rsid w:val="00A51F69"/>
    <w:rsid w:val="00A56046"/>
    <w:rsid w:val="00A57EBC"/>
    <w:rsid w:val="00A67594"/>
    <w:rsid w:val="00A76BC3"/>
    <w:rsid w:val="00A8108E"/>
    <w:rsid w:val="00A816D8"/>
    <w:rsid w:val="00A86F7F"/>
    <w:rsid w:val="00A9542E"/>
    <w:rsid w:val="00A97372"/>
    <w:rsid w:val="00A97BF1"/>
    <w:rsid w:val="00AA5DBD"/>
    <w:rsid w:val="00AB240B"/>
    <w:rsid w:val="00AC3D5A"/>
    <w:rsid w:val="00AD77B0"/>
    <w:rsid w:val="00AE1F58"/>
    <w:rsid w:val="00AE69F9"/>
    <w:rsid w:val="00AF212F"/>
    <w:rsid w:val="00AF282D"/>
    <w:rsid w:val="00B14D6D"/>
    <w:rsid w:val="00B235D6"/>
    <w:rsid w:val="00B27BBE"/>
    <w:rsid w:val="00B32F25"/>
    <w:rsid w:val="00B41822"/>
    <w:rsid w:val="00B470D9"/>
    <w:rsid w:val="00B5371B"/>
    <w:rsid w:val="00B54DEF"/>
    <w:rsid w:val="00B607FF"/>
    <w:rsid w:val="00B60BB0"/>
    <w:rsid w:val="00B62B04"/>
    <w:rsid w:val="00B63F1D"/>
    <w:rsid w:val="00B70872"/>
    <w:rsid w:val="00B81619"/>
    <w:rsid w:val="00B91BF2"/>
    <w:rsid w:val="00B9366E"/>
    <w:rsid w:val="00BA21CD"/>
    <w:rsid w:val="00BA272C"/>
    <w:rsid w:val="00BA4916"/>
    <w:rsid w:val="00BA7C57"/>
    <w:rsid w:val="00BB2AE2"/>
    <w:rsid w:val="00BC31EC"/>
    <w:rsid w:val="00BD092D"/>
    <w:rsid w:val="00BD12D2"/>
    <w:rsid w:val="00C01486"/>
    <w:rsid w:val="00C05BD1"/>
    <w:rsid w:val="00C0748F"/>
    <w:rsid w:val="00C142F4"/>
    <w:rsid w:val="00C2248A"/>
    <w:rsid w:val="00C332DA"/>
    <w:rsid w:val="00C34B91"/>
    <w:rsid w:val="00C52DF8"/>
    <w:rsid w:val="00C54E3D"/>
    <w:rsid w:val="00C57819"/>
    <w:rsid w:val="00C868D4"/>
    <w:rsid w:val="00C917B3"/>
    <w:rsid w:val="00C945C9"/>
    <w:rsid w:val="00CC49C7"/>
    <w:rsid w:val="00CD1218"/>
    <w:rsid w:val="00CD3C44"/>
    <w:rsid w:val="00CD50FB"/>
    <w:rsid w:val="00CE1F5C"/>
    <w:rsid w:val="00CF0369"/>
    <w:rsid w:val="00CF362A"/>
    <w:rsid w:val="00D07CBA"/>
    <w:rsid w:val="00D1304F"/>
    <w:rsid w:val="00D36B97"/>
    <w:rsid w:val="00D37A60"/>
    <w:rsid w:val="00D51273"/>
    <w:rsid w:val="00D60207"/>
    <w:rsid w:val="00D608C4"/>
    <w:rsid w:val="00D64703"/>
    <w:rsid w:val="00D64999"/>
    <w:rsid w:val="00D65B5A"/>
    <w:rsid w:val="00D66464"/>
    <w:rsid w:val="00D7711B"/>
    <w:rsid w:val="00DC494B"/>
    <w:rsid w:val="00DD36D9"/>
    <w:rsid w:val="00DE08E5"/>
    <w:rsid w:val="00DE4089"/>
    <w:rsid w:val="00DF3C88"/>
    <w:rsid w:val="00E06195"/>
    <w:rsid w:val="00E20969"/>
    <w:rsid w:val="00E22D45"/>
    <w:rsid w:val="00E31831"/>
    <w:rsid w:val="00E41968"/>
    <w:rsid w:val="00E42B33"/>
    <w:rsid w:val="00E44AF4"/>
    <w:rsid w:val="00E56BEC"/>
    <w:rsid w:val="00E61715"/>
    <w:rsid w:val="00E73FDF"/>
    <w:rsid w:val="00E8285C"/>
    <w:rsid w:val="00E8587F"/>
    <w:rsid w:val="00E905CD"/>
    <w:rsid w:val="00E955EC"/>
    <w:rsid w:val="00E96FB4"/>
    <w:rsid w:val="00E97482"/>
    <w:rsid w:val="00EC2E0E"/>
    <w:rsid w:val="00ED483F"/>
    <w:rsid w:val="00F031E5"/>
    <w:rsid w:val="00F07B57"/>
    <w:rsid w:val="00F17347"/>
    <w:rsid w:val="00F355A8"/>
    <w:rsid w:val="00F44392"/>
    <w:rsid w:val="00F443ED"/>
    <w:rsid w:val="00F50B2D"/>
    <w:rsid w:val="00F61449"/>
    <w:rsid w:val="00F6401F"/>
    <w:rsid w:val="00F64522"/>
    <w:rsid w:val="00F648DB"/>
    <w:rsid w:val="00F807AB"/>
    <w:rsid w:val="00F86F41"/>
    <w:rsid w:val="00F904A3"/>
    <w:rsid w:val="00F96CC1"/>
    <w:rsid w:val="00FB3FD8"/>
    <w:rsid w:val="00FB4E46"/>
    <w:rsid w:val="00FC7B7E"/>
    <w:rsid w:val="00FE33B5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F148AD-FEB0-4F51-8B3E-7AC3DC5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5726D"/>
  </w:style>
  <w:style w:type="paragraph" w:customStyle="1" w:styleId="Level1">
    <w:name w:val="Level 1"/>
    <w:basedOn w:val="Normal"/>
    <w:rsid w:val="0045726D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AB2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47C"/>
    <w:pPr>
      <w:ind w:left="720"/>
    </w:pPr>
  </w:style>
  <w:style w:type="character" w:styleId="Hyperlink">
    <w:name w:val="Hyperlink"/>
    <w:basedOn w:val="DefaultParagraphFont"/>
    <w:unhideWhenUsed/>
    <w:rsid w:val="006C0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winst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429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City of Winston</dc:creator>
  <cp:keywords/>
  <dc:description/>
  <cp:lastModifiedBy>Andy Howell</cp:lastModifiedBy>
  <cp:revision>30</cp:revision>
  <cp:lastPrinted>2019-01-04T18:51:00Z</cp:lastPrinted>
  <dcterms:created xsi:type="dcterms:W3CDTF">2015-01-12T16:27:00Z</dcterms:created>
  <dcterms:modified xsi:type="dcterms:W3CDTF">2019-01-08T23:02:00Z</dcterms:modified>
</cp:coreProperties>
</file>