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90" w:rsidRPr="006A27AC" w:rsidRDefault="005819C4" w:rsidP="006A27AC">
      <w:pPr>
        <w:jc w:val="center"/>
        <w:rPr>
          <w:lang w:val="en-GB"/>
        </w:rPr>
      </w:pPr>
      <w:r w:rsidRPr="004C436A">
        <w:rPr>
          <w:noProof/>
          <w:sz w:val="18"/>
          <w:szCs w:val="18"/>
        </w:rPr>
        <w:drawing>
          <wp:inline distT="0" distB="0" distL="0" distR="0">
            <wp:extent cx="4705350" cy="1657350"/>
            <wp:effectExtent l="19050" t="0" r="0" b="0"/>
            <wp:docPr id="1" name="Picture 1" descr="Winston Truck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ston Trucks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AC" w:rsidRDefault="006A27AC" w:rsidP="000A6248">
      <w:pPr>
        <w:tabs>
          <w:tab w:val="left" w:pos="-1440"/>
        </w:tabs>
        <w:rPr>
          <w:b/>
          <w:bCs/>
          <w:sz w:val="36"/>
          <w:szCs w:val="36"/>
          <w:lang w:val="en-GB"/>
        </w:rPr>
      </w:pPr>
    </w:p>
    <w:p w:rsidR="00FE3A2D" w:rsidRDefault="00327BEE" w:rsidP="00327BEE">
      <w:pPr>
        <w:tabs>
          <w:tab w:val="left" w:pos="-1440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Parks / Utility Worker</w:t>
      </w:r>
    </w:p>
    <w:p w:rsidR="000C6A02" w:rsidRDefault="00B17DB1" w:rsidP="00327BEE">
      <w:pPr>
        <w:tabs>
          <w:tab w:val="left" w:pos="-1440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Starting </w:t>
      </w:r>
      <w:bookmarkStart w:id="0" w:name="_GoBack"/>
      <w:bookmarkEnd w:id="0"/>
      <w:r>
        <w:rPr>
          <w:b/>
          <w:bCs/>
          <w:lang w:val="en-GB"/>
        </w:rPr>
        <w:t xml:space="preserve"> Pay  $27,589 Per Year </w:t>
      </w:r>
    </w:p>
    <w:p w:rsidR="00327BEE" w:rsidRDefault="00327BEE" w:rsidP="00327BEE">
      <w:pPr>
        <w:tabs>
          <w:tab w:val="left" w:pos="-1440"/>
        </w:tabs>
        <w:jc w:val="center"/>
        <w:rPr>
          <w:b/>
          <w:bCs/>
          <w:lang w:val="en-GB"/>
        </w:rPr>
      </w:pPr>
    </w:p>
    <w:p w:rsidR="00327BEE" w:rsidRDefault="00327BEE" w:rsidP="00327BEE">
      <w:pPr>
        <w:tabs>
          <w:tab w:val="left" w:pos="-1440"/>
        </w:tabs>
        <w:rPr>
          <w:bCs/>
          <w:u w:val="single"/>
          <w:lang w:val="en-GB"/>
        </w:rPr>
      </w:pPr>
      <w:r w:rsidRPr="00327BEE">
        <w:rPr>
          <w:bCs/>
          <w:u w:val="single"/>
          <w:lang w:val="en-GB"/>
        </w:rPr>
        <w:t>DEFINITION</w:t>
      </w:r>
      <w:r w:rsidR="006544F1">
        <w:rPr>
          <w:bCs/>
          <w:u w:val="single"/>
          <w:lang w:val="en-GB"/>
        </w:rPr>
        <w:t>:</w:t>
      </w:r>
    </w:p>
    <w:p w:rsidR="00327BEE" w:rsidRDefault="00327BEE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327BEE" w:rsidRDefault="00327BEE" w:rsidP="00327BEE">
      <w:pPr>
        <w:tabs>
          <w:tab w:val="left" w:pos="-1440"/>
        </w:tabs>
        <w:rPr>
          <w:bCs/>
          <w:lang w:val="en-GB"/>
        </w:rPr>
      </w:pPr>
      <w:r w:rsidRPr="00327BEE">
        <w:rPr>
          <w:bCs/>
          <w:lang w:val="en-GB"/>
        </w:rPr>
        <w:t xml:space="preserve">To </w:t>
      </w:r>
      <w:r>
        <w:rPr>
          <w:bCs/>
          <w:lang w:val="en-GB"/>
        </w:rPr>
        <w:t>perform a variety of gardening and related duties in the construction</w:t>
      </w:r>
      <w:r w:rsidR="00BA1508">
        <w:rPr>
          <w:bCs/>
          <w:lang w:val="en-GB"/>
        </w:rPr>
        <w:t>, maintenance, and</w:t>
      </w:r>
      <w:r>
        <w:rPr>
          <w:bCs/>
          <w:lang w:val="en-GB"/>
        </w:rPr>
        <w:t xml:space="preserve"> repair of park and recreation grounds and related facilities</w:t>
      </w:r>
      <w:r w:rsidR="006544F1">
        <w:rPr>
          <w:bCs/>
          <w:lang w:val="en-GB"/>
        </w:rPr>
        <w:t>.</w:t>
      </w:r>
      <w:r>
        <w:rPr>
          <w:bCs/>
          <w:lang w:val="en-GB"/>
        </w:rPr>
        <w:t xml:space="preserve"> </w:t>
      </w:r>
    </w:p>
    <w:p w:rsidR="006544F1" w:rsidRDefault="006544F1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6544F1" w:rsidRDefault="006544F1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6544F1" w:rsidRPr="006544F1" w:rsidRDefault="00BA1508" w:rsidP="00327BEE">
      <w:pPr>
        <w:tabs>
          <w:tab w:val="left" w:pos="-1440"/>
        </w:tabs>
        <w:rPr>
          <w:bCs/>
          <w:lang w:val="en-GB"/>
        </w:rPr>
      </w:pPr>
      <w:r w:rsidRPr="006544F1">
        <w:rPr>
          <w:bCs/>
          <w:lang w:val="en-GB"/>
        </w:rPr>
        <w:t xml:space="preserve">The </w:t>
      </w:r>
      <w:r>
        <w:rPr>
          <w:bCs/>
          <w:lang w:val="en-GB"/>
        </w:rPr>
        <w:t>following</w:t>
      </w:r>
      <w:r w:rsidR="006544F1">
        <w:rPr>
          <w:bCs/>
          <w:lang w:val="en-GB"/>
        </w:rPr>
        <w:t xml:space="preserve"> are typical illustrations of duties encompassed by the job, not an </w:t>
      </w:r>
      <w:r>
        <w:rPr>
          <w:bCs/>
          <w:lang w:val="en-GB"/>
        </w:rPr>
        <w:t>all-inclusive</w:t>
      </w:r>
      <w:r w:rsidR="0011696D">
        <w:rPr>
          <w:bCs/>
          <w:lang w:val="en-GB"/>
        </w:rPr>
        <w:t xml:space="preserve"> or limiting list:</w:t>
      </w:r>
    </w:p>
    <w:p w:rsidR="00327BEE" w:rsidRDefault="00327BEE" w:rsidP="00327BEE">
      <w:pPr>
        <w:tabs>
          <w:tab w:val="left" w:pos="-1440"/>
        </w:tabs>
        <w:rPr>
          <w:bCs/>
          <w:lang w:val="en-GB"/>
        </w:rPr>
      </w:pPr>
    </w:p>
    <w:p w:rsidR="00327BEE" w:rsidRDefault="00327BEE" w:rsidP="00327BEE">
      <w:pPr>
        <w:tabs>
          <w:tab w:val="left" w:pos="-1440"/>
        </w:tabs>
        <w:rPr>
          <w:bCs/>
          <w:u w:val="single"/>
          <w:lang w:val="en-GB"/>
        </w:rPr>
      </w:pPr>
      <w:r w:rsidRPr="00327BEE">
        <w:rPr>
          <w:bCs/>
          <w:u w:val="single"/>
          <w:lang w:val="en-GB"/>
        </w:rPr>
        <w:t>ESSENTIAL JOB FUNCTIONS</w:t>
      </w:r>
      <w:r w:rsidR="006544F1">
        <w:rPr>
          <w:bCs/>
          <w:u w:val="single"/>
          <w:lang w:val="en-GB"/>
        </w:rPr>
        <w:t>:</w:t>
      </w:r>
    </w:p>
    <w:p w:rsidR="00DB0739" w:rsidRDefault="00DB0739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DB0739" w:rsidRDefault="0011696D" w:rsidP="00327BEE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</w:t>
      </w:r>
      <w:r w:rsidR="00DB0739" w:rsidRPr="00DB0739">
        <w:rPr>
          <w:bCs/>
          <w:lang w:val="en-GB"/>
        </w:rPr>
        <w:t>P</w:t>
      </w:r>
      <w:r w:rsidR="00DB0739">
        <w:rPr>
          <w:bCs/>
          <w:lang w:val="en-GB"/>
        </w:rPr>
        <w:t xml:space="preserve">erforming general grounds </w:t>
      </w:r>
      <w:r w:rsidR="00BA1508">
        <w:rPr>
          <w:bCs/>
          <w:lang w:val="en-GB"/>
        </w:rPr>
        <w:t>cleaning, including</w:t>
      </w:r>
      <w:r w:rsidR="00DB0739">
        <w:rPr>
          <w:bCs/>
          <w:lang w:val="en-GB"/>
        </w:rPr>
        <w:t xml:space="preserve"> emptying trash receptacles</w:t>
      </w:r>
      <w:r w:rsidR="00BA1508">
        <w:rPr>
          <w:bCs/>
          <w:lang w:val="en-GB"/>
        </w:rPr>
        <w:t>, mopping, sweeping, and</w:t>
      </w:r>
      <w:r w:rsidR="00DB0739">
        <w:rPr>
          <w:bCs/>
          <w:lang w:val="en-GB"/>
        </w:rPr>
        <w:t xml:space="preserve"> raking City parks and recreatio</w:t>
      </w:r>
      <w:r>
        <w:rPr>
          <w:bCs/>
          <w:lang w:val="en-GB"/>
        </w:rPr>
        <w:t>n sites as needed *</w:t>
      </w:r>
      <w:r w:rsidR="00DB0739">
        <w:rPr>
          <w:bCs/>
          <w:lang w:val="en-GB"/>
        </w:rPr>
        <w:t xml:space="preserve"> </w:t>
      </w:r>
      <w:r w:rsidR="00BA1508">
        <w:rPr>
          <w:bCs/>
          <w:lang w:val="en-GB"/>
        </w:rPr>
        <w:t>Water, mow, cultivate, prune, weed, renovate, and</w:t>
      </w:r>
      <w:r w:rsidR="00DB0739">
        <w:rPr>
          <w:bCs/>
          <w:lang w:val="en-GB"/>
        </w:rPr>
        <w:t xml:space="preserve"> fertilize </w:t>
      </w:r>
      <w:r w:rsidR="00BA1508">
        <w:rPr>
          <w:bCs/>
          <w:lang w:val="en-GB"/>
        </w:rPr>
        <w:t>grass, plants, trees, flowers, and</w:t>
      </w:r>
      <w:r>
        <w:rPr>
          <w:bCs/>
          <w:lang w:val="en-GB"/>
        </w:rPr>
        <w:t xml:space="preserve"> shrubs*</w:t>
      </w:r>
      <w:r w:rsidR="00DB0739">
        <w:rPr>
          <w:bCs/>
          <w:lang w:val="en-GB"/>
        </w:rPr>
        <w:t xml:space="preserve"> Operate </w:t>
      </w:r>
      <w:r w:rsidR="00296F29">
        <w:rPr>
          <w:bCs/>
          <w:lang w:val="en-GB"/>
        </w:rPr>
        <w:t>power mowers</w:t>
      </w:r>
      <w:r w:rsidR="00BA1508">
        <w:rPr>
          <w:bCs/>
          <w:lang w:val="en-GB"/>
        </w:rPr>
        <w:t>, chainsaws, rototillers, aerators, hedgers, spreaders</w:t>
      </w:r>
      <w:r w:rsidR="00DB0739">
        <w:rPr>
          <w:bCs/>
          <w:lang w:val="en-GB"/>
        </w:rPr>
        <w:t>,</w:t>
      </w:r>
      <w:r w:rsidR="00296F29">
        <w:rPr>
          <w:bCs/>
          <w:lang w:val="en-GB"/>
        </w:rPr>
        <w:t xml:space="preserve"> backhoe</w:t>
      </w:r>
      <w:r w:rsidR="00BA1508">
        <w:rPr>
          <w:bCs/>
          <w:lang w:val="en-GB"/>
        </w:rPr>
        <w:t>, and dump truck</w:t>
      </w:r>
      <w:r>
        <w:rPr>
          <w:bCs/>
          <w:lang w:val="en-GB"/>
        </w:rPr>
        <w:t>*</w:t>
      </w:r>
      <w:r w:rsidR="00296F29">
        <w:rPr>
          <w:bCs/>
          <w:lang w:val="en-GB"/>
        </w:rPr>
        <w:t xml:space="preserve"> Utilize proper safety precautions related to all performed </w:t>
      </w:r>
      <w:r>
        <w:rPr>
          <w:bCs/>
          <w:lang w:val="en-GB"/>
        </w:rPr>
        <w:t>work *</w:t>
      </w:r>
      <w:r w:rsidR="00BA1508">
        <w:rPr>
          <w:bCs/>
          <w:lang w:val="en-GB"/>
        </w:rPr>
        <w:t xml:space="preserve"> Drive</w:t>
      </w:r>
      <w:r w:rsidR="00296F29">
        <w:rPr>
          <w:bCs/>
          <w:lang w:val="en-GB"/>
        </w:rPr>
        <w:t xml:space="preserve"> veh</w:t>
      </w:r>
      <w:r>
        <w:rPr>
          <w:bCs/>
          <w:lang w:val="en-GB"/>
        </w:rPr>
        <w:t>icles and equipment as required*</w:t>
      </w:r>
      <w:r w:rsidR="00296F29">
        <w:rPr>
          <w:bCs/>
          <w:lang w:val="en-GB"/>
        </w:rPr>
        <w:t xml:space="preserve"> Prepare and maintain all city and park grounds.</w:t>
      </w:r>
      <w:r w:rsidR="00CB1BF7">
        <w:rPr>
          <w:bCs/>
          <w:lang w:val="en-GB"/>
        </w:rPr>
        <w:t xml:space="preserve"> Other duties as assigned</w:t>
      </w:r>
    </w:p>
    <w:p w:rsidR="00296F29" w:rsidRDefault="00296F29" w:rsidP="00327BEE">
      <w:pPr>
        <w:tabs>
          <w:tab w:val="left" w:pos="-1440"/>
        </w:tabs>
        <w:rPr>
          <w:bCs/>
          <w:lang w:val="en-GB"/>
        </w:rPr>
      </w:pPr>
    </w:p>
    <w:p w:rsidR="00296F29" w:rsidRDefault="00CE23E9" w:rsidP="00327BEE">
      <w:pPr>
        <w:tabs>
          <w:tab w:val="left" w:pos="-1440"/>
        </w:tabs>
        <w:rPr>
          <w:bCs/>
          <w:u w:val="single"/>
          <w:lang w:val="en-GB"/>
        </w:rPr>
      </w:pPr>
      <w:r w:rsidRPr="00CE23E9">
        <w:rPr>
          <w:bCs/>
          <w:u w:val="single"/>
          <w:lang w:val="en-GB"/>
        </w:rPr>
        <w:t>OTHER JOB FUNCTIONS:</w:t>
      </w:r>
    </w:p>
    <w:p w:rsidR="00CE23E9" w:rsidRDefault="00CE23E9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DC3E15" w:rsidRDefault="0011696D" w:rsidP="00327BEE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*</w:t>
      </w:r>
      <w:r w:rsidR="00CE23E9" w:rsidRPr="00CE23E9">
        <w:rPr>
          <w:bCs/>
          <w:lang w:val="en-GB"/>
        </w:rPr>
        <w:t>Install</w:t>
      </w:r>
      <w:r w:rsidR="00CE23E9">
        <w:rPr>
          <w:bCs/>
          <w:lang w:val="en-GB"/>
        </w:rPr>
        <w:t xml:space="preserve"> </w:t>
      </w:r>
      <w:r w:rsidR="00CE23E9" w:rsidRPr="00CE23E9">
        <w:rPr>
          <w:bCs/>
          <w:lang w:val="en-GB"/>
        </w:rPr>
        <w:t>maintain and replace playground equipment</w:t>
      </w:r>
      <w:r>
        <w:rPr>
          <w:bCs/>
          <w:lang w:val="en-GB"/>
        </w:rPr>
        <w:t xml:space="preserve"> and fences*</w:t>
      </w:r>
      <w:r w:rsidR="00CE23E9">
        <w:rPr>
          <w:bCs/>
          <w:lang w:val="en-GB"/>
        </w:rPr>
        <w:t xml:space="preserve"> assemble </w:t>
      </w:r>
      <w:r w:rsidR="00BA1508">
        <w:rPr>
          <w:bCs/>
          <w:lang w:val="en-GB"/>
        </w:rPr>
        <w:t>tables, benches</w:t>
      </w:r>
      <w:r>
        <w:rPr>
          <w:bCs/>
          <w:lang w:val="en-GB"/>
        </w:rPr>
        <w:t xml:space="preserve"> and bleachers *</w:t>
      </w:r>
      <w:r w:rsidR="00CE23E9">
        <w:rPr>
          <w:bCs/>
          <w:lang w:val="en-GB"/>
        </w:rPr>
        <w:t xml:space="preserve"> s</w:t>
      </w:r>
      <w:r>
        <w:rPr>
          <w:bCs/>
          <w:lang w:val="en-GB"/>
        </w:rPr>
        <w:t>pray herbicide for weed control*</w:t>
      </w:r>
      <w:r w:rsidR="00CE23E9">
        <w:rPr>
          <w:bCs/>
          <w:lang w:val="en-GB"/>
        </w:rPr>
        <w:t xml:space="preserve"> install maintain</w:t>
      </w:r>
      <w:r>
        <w:rPr>
          <w:bCs/>
          <w:lang w:val="en-GB"/>
        </w:rPr>
        <w:t xml:space="preserve"> repair city irrigation systems*</w:t>
      </w:r>
      <w:r w:rsidR="00CE23E9">
        <w:rPr>
          <w:bCs/>
          <w:lang w:val="en-GB"/>
        </w:rPr>
        <w:t xml:space="preserve"> </w:t>
      </w:r>
      <w:r w:rsidR="00BA1508">
        <w:rPr>
          <w:bCs/>
          <w:lang w:val="en-GB"/>
        </w:rPr>
        <w:t>maintain, repair</w:t>
      </w:r>
      <w:r w:rsidR="00CE23E9">
        <w:rPr>
          <w:bCs/>
          <w:lang w:val="en-GB"/>
        </w:rPr>
        <w:t xml:space="preserve"> and replace plumbing syste</w:t>
      </w:r>
      <w:r w:rsidR="00DC3E15">
        <w:rPr>
          <w:bCs/>
          <w:lang w:val="en-GB"/>
        </w:rPr>
        <w:t>ms and fixtures</w:t>
      </w:r>
      <w:r>
        <w:rPr>
          <w:bCs/>
          <w:lang w:val="en-GB"/>
        </w:rPr>
        <w:t xml:space="preserve"> *</w:t>
      </w:r>
      <w:r w:rsidR="00DC3E15">
        <w:rPr>
          <w:bCs/>
          <w:lang w:val="en-GB"/>
        </w:rPr>
        <w:t xml:space="preserve"> Will provide </w:t>
      </w:r>
      <w:r w:rsidR="00884EE4">
        <w:rPr>
          <w:bCs/>
          <w:lang w:val="en-GB"/>
        </w:rPr>
        <w:t>backup for building maintenance*</w:t>
      </w:r>
      <w:r w:rsidR="00DC3E15">
        <w:rPr>
          <w:bCs/>
          <w:lang w:val="en-GB"/>
        </w:rPr>
        <w:t xml:space="preserve"> will assist public works as neede</w:t>
      </w:r>
      <w:r w:rsidR="00884EE4">
        <w:rPr>
          <w:bCs/>
          <w:lang w:val="en-GB"/>
        </w:rPr>
        <w:t>d or as required*</w:t>
      </w:r>
      <w:r w:rsidR="00DC3E15">
        <w:rPr>
          <w:bCs/>
          <w:lang w:val="en-GB"/>
        </w:rPr>
        <w:t xml:space="preserve"> Meet a</w:t>
      </w:r>
      <w:r w:rsidR="00884EE4">
        <w:rPr>
          <w:bCs/>
          <w:lang w:val="en-GB"/>
        </w:rPr>
        <w:t>ll Standby program requirements*</w:t>
      </w:r>
      <w:r w:rsidR="00DC3E15">
        <w:rPr>
          <w:bCs/>
          <w:lang w:val="en-GB"/>
        </w:rPr>
        <w:t xml:space="preserve"> take standby duty; other duties as assigned </w:t>
      </w:r>
    </w:p>
    <w:p w:rsidR="00DC3E15" w:rsidRDefault="00DC3E15" w:rsidP="00327BEE">
      <w:pPr>
        <w:tabs>
          <w:tab w:val="left" w:pos="-1440"/>
        </w:tabs>
        <w:rPr>
          <w:bCs/>
          <w:lang w:val="en-GB"/>
        </w:rPr>
      </w:pPr>
    </w:p>
    <w:p w:rsidR="00DC3E15" w:rsidRDefault="00DC3E15" w:rsidP="00327BEE">
      <w:pPr>
        <w:tabs>
          <w:tab w:val="left" w:pos="-1440"/>
        </w:tabs>
        <w:rPr>
          <w:bCs/>
          <w:u w:val="single"/>
          <w:lang w:val="en-GB"/>
        </w:rPr>
      </w:pPr>
      <w:r w:rsidRPr="00DC3E15">
        <w:rPr>
          <w:bCs/>
          <w:u w:val="single"/>
          <w:lang w:val="en-GB"/>
        </w:rPr>
        <w:t xml:space="preserve">QUALIFICATIONS: </w:t>
      </w:r>
    </w:p>
    <w:p w:rsidR="00884EE4" w:rsidRDefault="00884EE4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BA1508" w:rsidRDefault="0011696D" w:rsidP="00327BEE">
      <w:pPr>
        <w:tabs>
          <w:tab w:val="left" w:pos="-1440"/>
        </w:tabs>
        <w:rPr>
          <w:bCs/>
          <w:lang w:val="en-GB"/>
        </w:rPr>
      </w:pPr>
      <w:r>
        <w:rPr>
          <w:bCs/>
          <w:lang w:val="en-GB"/>
        </w:rPr>
        <w:t>Candidates</w:t>
      </w:r>
      <w:r w:rsidR="00884EE4">
        <w:rPr>
          <w:bCs/>
          <w:lang w:val="en-GB"/>
        </w:rPr>
        <w:t xml:space="preserve"> should have knowledge  </w:t>
      </w:r>
      <w:r w:rsidR="005D2D6F">
        <w:rPr>
          <w:bCs/>
          <w:lang w:val="en-GB"/>
        </w:rPr>
        <w:t xml:space="preserve"> of basic methods, </w:t>
      </w:r>
      <w:r w:rsidR="00BA1508">
        <w:rPr>
          <w:bCs/>
          <w:lang w:val="en-GB"/>
        </w:rPr>
        <w:t>tools, materials, and</w:t>
      </w:r>
      <w:r w:rsidR="005D2D6F">
        <w:rPr>
          <w:bCs/>
          <w:lang w:val="en-GB"/>
        </w:rPr>
        <w:t xml:space="preserve"> equipment us</w:t>
      </w:r>
      <w:r w:rsidR="00884EE4">
        <w:rPr>
          <w:bCs/>
          <w:lang w:val="en-GB"/>
        </w:rPr>
        <w:t>ed in grounds maintenance w</w:t>
      </w:r>
      <w:r w:rsidR="00334FEC">
        <w:rPr>
          <w:bCs/>
          <w:lang w:val="en-GB"/>
        </w:rPr>
        <w:t>ork,</w:t>
      </w:r>
      <w:r w:rsidR="00A252CE">
        <w:rPr>
          <w:bCs/>
          <w:lang w:val="en-GB"/>
        </w:rPr>
        <w:t xml:space="preserve"> replace repair and service equipment</w:t>
      </w:r>
      <w:r w:rsidR="00334FEC">
        <w:rPr>
          <w:bCs/>
          <w:lang w:val="en-GB"/>
        </w:rPr>
        <w:t xml:space="preserve"> used in grounds maintenance work,</w:t>
      </w:r>
      <w:r w:rsidR="005D2D6F">
        <w:rPr>
          <w:bCs/>
          <w:lang w:val="en-GB"/>
        </w:rPr>
        <w:t xml:space="preserve"> Understand and carry out b</w:t>
      </w:r>
      <w:r w:rsidR="00334FEC">
        <w:rPr>
          <w:bCs/>
          <w:lang w:val="en-GB"/>
        </w:rPr>
        <w:t>oth oral and written directions,</w:t>
      </w:r>
      <w:r w:rsidR="005D2D6F">
        <w:rPr>
          <w:bCs/>
          <w:lang w:val="en-GB"/>
        </w:rPr>
        <w:t xml:space="preserve"> Establish and maintain effective work relationships with those contacted in the co</w:t>
      </w:r>
      <w:r w:rsidR="00334FEC">
        <w:rPr>
          <w:bCs/>
          <w:lang w:val="en-GB"/>
        </w:rPr>
        <w:t>urse of work,</w:t>
      </w:r>
      <w:r w:rsidR="005D2D6F">
        <w:rPr>
          <w:bCs/>
          <w:lang w:val="en-GB"/>
        </w:rPr>
        <w:t xml:space="preserve"> Ability to perform heavy</w:t>
      </w:r>
      <w:r w:rsidR="004F6610">
        <w:rPr>
          <w:bCs/>
          <w:lang w:val="en-GB"/>
        </w:rPr>
        <w:t xml:space="preserve"> manual labor</w:t>
      </w:r>
      <w:r w:rsidR="005D2D6F">
        <w:rPr>
          <w:bCs/>
          <w:lang w:val="en-GB"/>
        </w:rPr>
        <w:t xml:space="preserve"> </w:t>
      </w:r>
      <w:r w:rsidR="00CD0DCF">
        <w:rPr>
          <w:bCs/>
          <w:lang w:val="en-GB"/>
        </w:rPr>
        <w:t xml:space="preserve">lift pull and or drag up to </w:t>
      </w:r>
      <w:r w:rsidR="00BA1508">
        <w:rPr>
          <w:bCs/>
          <w:lang w:val="en-GB"/>
        </w:rPr>
        <w:t>50LBS,</w:t>
      </w:r>
      <w:r w:rsidR="00CD0DCF">
        <w:rPr>
          <w:bCs/>
          <w:lang w:val="en-GB"/>
        </w:rPr>
        <w:t xml:space="preserve"> </w:t>
      </w:r>
      <w:r w:rsidR="00BA1508">
        <w:rPr>
          <w:bCs/>
          <w:lang w:val="en-GB"/>
        </w:rPr>
        <w:t>work outdoors</w:t>
      </w:r>
      <w:r w:rsidR="00334FEC">
        <w:rPr>
          <w:bCs/>
          <w:lang w:val="en-GB"/>
        </w:rPr>
        <w:t xml:space="preserve"> in all weather conditions,</w:t>
      </w:r>
      <w:r w:rsidR="00CD0DCF">
        <w:rPr>
          <w:bCs/>
          <w:lang w:val="en-GB"/>
        </w:rPr>
        <w:t xml:space="preserve"> Valid Oregon </w:t>
      </w:r>
      <w:r w:rsidR="00BA1508">
        <w:rPr>
          <w:bCs/>
          <w:lang w:val="en-GB"/>
        </w:rPr>
        <w:t>driver’s</w:t>
      </w:r>
      <w:r w:rsidR="00CD0DCF">
        <w:rPr>
          <w:bCs/>
          <w:lang w:val="en-GB"/>
        </w:rPr>
        <w:t xml:space="preserve"> license with satisfactory driving record, At least 18 years of </w:t>
      </w:r>
      <w:r w:rsidR="00BA1508">
        <w:rPr>
          <w:bCs/>
          <w:lang w:val="en-GB"/>
        </w:rPr>
        <w:t>age, must</w:t>
      </w:r>
      <w:r w:rsidR="00CD0DCF">
        <w:rPr>
          <w:bCs/>
          <w:lang w:val="en-GB"/>
        </w:rPr>
        <w:t xml:space="preserve"> pass pre-employment drug screening and back ground check,</w:t>
      </w:r>
      <w:r w:rsidR="005D2D6F">
        <w:rPr>
          <w:bCs/>
          <w:lang w:val="en-GB"/>
        </w:rPr>
        <w:t xml:space="preserve"> </w:t>
      </w:r>
      <w:r w:rsidR="00CD0DCF">
        <w:rPr>
          <w:bCs/>
          <w:lang w:val="en-GB"/>
        </w:rPr>
        <w:t>Obtain class B CDL with air brakes tanker endorsement and</w:t>
      </w:r>
      <w:r>
        <w:rPr>
          <w:bCs/>
          <w:lang w:val="en-GB"/>
        </w:rPr>
        <w:t xml:space="preserve"> be</w:t>
      </w:r>
      <w:r w:rsidR="00CD0DCF">
        <w:rPr>
          <w:bCs/>
          <w:lang w:val="en-GB"/>
        </w:rPr>
        <w:t xml:space="preserve"> flagger certified wit</w:t>
      </w:r>
      <w:r w:rsidR="00334FEC">
        <w:rPr>
          <w:bCs/>
          <w:lang w:val="en-GB"/>
        </w:rPr>
        <w:t>hin 180 days from date of hire,</w:t>
      </w:r>
      <w:r w:rsidR="00CD0DCF">
        <w:rPr>
          <w:bCs/>
          <w:lang w:val="en-GB"/>
        </w:rPr>
        <w:t xml:space="preserve">This is an on call position and must be </w:t>
      </w:r>
      <w:r w:rsidR="00BA1508">
        <w:rPr>
          <w:bCs/>
          <w:lang w:val="en-GB"/>
        </w:rPr>
        <w:t>able to</w:t>
      </w:r>
      <w:r>
        <w:rPr>
          <w:bCs/>
          <w:lang w:val="en-GB"/>
        </w:rPr>
        <w:t xml:space="preserve"> respond </w:t>
      </w:r>
      <w:r w:rsidR="00CD0DCF">
        <w:rPr>
          <w:bCs/>
          <w:lang w:val="en-GB"/>
        </w:rPr>
        <w:t xml:space="preserve"> within 30 minutes</w:t>
      </w:r>
      <w:r w:rsidR="00BA1508">
        <w:rPr>
          <w:bCs/>
          <w:lang w:val="en-GB"/>
        </w:rPr>
        <w:t xml:space="preserve"> from call out.</w:t>
      </w:r>
    </w:p>
    <w:p w:rsidR="00BA1508" w:rsidRDefault="00BA1508" w:rsidP="00327BEE">
      <w:pPr>
        <w:tabs>
          <w:tab w:val="left" w:pos="-1440"/>
        </w:tabs>
        <w:rPr>
          <w:bCs/>
          <w:lang w:val="en-GB"/>
        </w:rPr>
      </w:pPr>
    </w:p>
    <w:p w:rsidR="00BA1508" w:rsidRDefault="00BA1508" w:rsidP="00327BEE">
      <w:pPr>
        <w:tabs>
          <w:tab w:val="left" w:pos="-1440"/>
        </w:tabs>
        <w:rPr>
          <w:bCs/>
          <w:u w:val="single"/>
          <w:lang w:val="en-GB"/>
        </w:rPr>
      </w:pPr>
      <w:r w:rsidRPr="00BA1508">
        <w:rPr>
          <w:bCs/>
          <w:u w:val="single"/>
          <w:lang w:val="en-GB"/>
        </w:rPr>
        <w:t>HOW TO APPLY</w:t>
      </w:r>
      <w:r>
        <w:rPr>
          <w:bCs/>
          <w:u w:val="single"/>
          <w:lang w:val="en-GB"/>
        </w:rPr>
        <w:t>:</w:t>
      </w:r>
    </w:p>
    <w:p w:rsidR="00BA1508" w:rsidRDefault="00BA1508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19209C" w:rsidRPr="0011696D" w:rsidRDefault="00BA1508" w:rsidP="00327BEE">
      <w:pPr>
        <w:tabs>
          <w:tab w:val="left" w:pos="-1440"/>
        </w:tabs>
        <w:rPr>
          <w:bCs/>
          <w:sz w:val="28"/>
          <w:szCs w:val="28"/>
          <w:lang w:val="en-GB"/>
        </w:rPr>
      </w:pPr>
      <w:r w:rsidRPr="0011696D">
        <w:rPr>
          <w:bCs/>
          <w:sz w:val="28"/>
          <w:szCs w:val="28"/>
          <w:lang w:val="en-GB"/>
        </w:rPr>
        <w:t>In-person:</w:t>
      </w:r>
      <w:r w:rsidR="00CE23E9" w:rsidRPr="0011696D">
        <w:rPr>
          <w:bCs/>
          <w:sz w:val="28"/>
          <w:szCs w:val="28"/>
          <w:lang w:val="en-GB"/>
        </w:rPr>
        <w:t xml:space="preserve"> </w:t>
      </w:r>
      <w:r w:rsidRPr="0011696D">
        <w:rPr>
          <w:bCs/>
          <w:sz w:val="28"/>
          <w:szCs w:val="28"/>
          <w:lang w:val="en-GB"/>
        </w:rPr>
        <w:t xml:space="preserve"> City of Winston 201 NW Douglas Blvd</w:t>
      </w:r>
      <w:r w:rsidR="0019209C" w:rsidRPr="0011696D">
        <w:rPr>
          <w:bCs/>
          <w:sz w:val="28"/>
          <w:szCs w:val="28"/>
          <w:lang w:val="en-GB"/>
        </w:rPr>
        <w:t xml:space="preserve"> Winston Oregon 97496 541-679-6739 </w:t>
      </w:r>
    </w:p>
    <w:p w:rsidR="006544F1" w:rsidRPr="0011696D" w:rsidRDefault="0019209C" w:rsidP="00327BEE">
      <w:pPr>
        <w:tabs>
          <w:tab w:val="left" w:pos="-1440"/>
        </w:tabs>
        <w:rPr>
          <w:bCs/>
          <w:sz w:val="28"/>
          <w:szCs w:val="28"/>
          <w:u w:val="single"/>
          <w:lang w:val="en-GB"/>
        </w:rPr>
      </w:pPr>
      <w:r w:rsidRPr="0011696D">
        <w:rPr>
          <w:bCs/>
          <w:sz w:val="28"/>
          <w:szCs w:val="28"/>
          <w:lang w:val="en-GB"/>
        </w:rPr>
        <w:t xml:space="preserve">On Line www.winstoncity.org                      </w:t>
      </w:r>
      <w:r w:rsidR="00BA1508" w:rsidRPr="0011696D">
        <w:rPr>
          <w:bCs/>
          <w:sz w:val="28"/>
          <w:szCs w:val="28"/>
          <w:lang w:val="en-GB"/>
        </w:rPr>
        <w:t xml:space="preserve">                                            </w:t>
      </w:r>
    </w:p>
    <w:p w:rsidR="006544F1" w:rsidRDefault="006544F1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327BEE" w:rsidRDefault="00327BEE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327BEE" w:rsidRDefault="00327BEE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327BEE" w:rsidRPr="00327BEE" w:rsidRDefault="00327BEE" w:rsidP="00327BEE">
      <w:pPr>
        <w:tabs>
          <w:tab w:val="left" w:pos="-1440"/>
        </w:tabs>
        <w:rPr>
          <w:bCs/>
          <w:u w:val="single"/>
          <w:lang w:val="en-GB"/>
        </w:rPr>
      </w:pPr>
    </w:p>
    <w:p w:rsidR="00FE3A2D" w:rsidRPr="004C436A" w:rsidRDefault="00FE3A2D" w:rsidP="00FE3A2D">
      <w:pPr>
        <w:tabs>
          <w:tab w:val="left" w:pos="-1440"/>
        </w:tabs>
        <w:jc w:val="center"/>
        <w:rPr>
          <w:b/>
          <w:bCs/>
          <w:lang w:val="en-GB"/>
        </w:rPr>
      </w:pPr>
    </w:p>
    <w:sectPr w:rsidR="00FE3A2D" w:rsidRPr="004C436A" w:rsidSect="00E44AF4">
      <w:pgSz w:w="12240" w:h="15840"/>
      <w:pgMar w:top="245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E669C"/>
    <w:multiLevelType w:val="hybridMultilevel"/>
    <w:tmpl w:val="4160886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DC5"/>
    <w:multiLevelType w:val="hybridMultilevel"/>
    <w:tmpl w:val="F41C926A"/>
    <w:lvl w:ilvl="0" w:tplc="F182B4CE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00E6C"/>
    <w:multiLevelType w:val="hybridMultilevel"/>
    <w:tmpl w:val="6320267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54D3"/>
    <w:multiLevelType w:val="hybridMultilevel"/>
    <w:tmpl w:val="0E146D6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1DF5"/>
    <w:multiLevelType w:val="hybridMultilevel"/>
    <w:tmpl w:val="47F2733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4E57"/>
    <w:multiLevelType w:val="hybridMultilevel"/>
    <w:tmpl w:val="CC28B3E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E4525"/>
    <w:multiLevelType w:val="hybridMultilevel"/>
    <w:tmpl w:val="BD40B08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3961"/>
    <w:multiLevelType w:val="hybridMultilevel"/>
    <w:tmpl w:val="B10CCA8E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F2D0B"/>
    <w:multiLevelType w:val="hybridMultilevel"/>
    <w:tmpl w:val="3DBA946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689C"/>
    <w:multiLevelType w:val="hybridMultilevel"/>
    <w:tmpl w:val="84D8E91C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EA6DD0"/>
    <w:multiLevelType w:val="hybridMultilevel"/>
    <w:tmpl w:val="6A328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3180"/>
    <w:multiLevelType w:val="hybridMultilevel"/>
    <w:tmpl w:val="41DAAC3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6659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034EC2"/>
    <w:multiLevelType w:val="hybridMultilevel"/>
    <w:tmpl w:val="C57822C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decimal"/>
        <w:lvlText w:val="%3)"/>
        <w:lvlJc w:val="left"/>
      </w:lvl>
    </w:lvlOverride>
    <w:lvlOverride w:ilvl="3">
      <w:lvl w:ilvl="3">
        <w:start w:val="1"/>
        <w:numFmt w:val="decimal"/>
        <w:lvlText w:val="%4)"/>
        <w:lvlJc w:val="left"/>
      </w:lvl>
    </w:lvlOverride>
    <w:lvlOverride w:ilvl="4">
      <w:lvl w:ilvl="4">
        <w:start w:val="1"/>
        <w:numFmt w:val="decimal"/>
        <w:lvlText w:val="%5)"/>
        <w:lvlJc w:val="left"/>
      </w:lvl>
    </w:lvlOverride>
    <w:lvlOverride w:ilvl="5">
      <w:lvl w:ilvl="5">
        <w:start w:val="1"/>
        <w:numFmt w:val="decimal"/>
        <w:lvlText w:val="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decimal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</w:num>
  <w:num w:numId="3">
    <w:abstractNumId w:val="2"/>
    <w:lvlOverride w:ilvl="0">
      <w:startOverride w:val="4"/>
      <w:lvl w:ilvl="0">
        <w:start w:val="4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4">
    <w:abstractNumId w:val="4"/>
    <w:lvlOverride w:ilvl="0">
      <w:startOverride w:val="7"/>
      <w:lvl w:ilvl="0">
        <w:start w:val="7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5"/>
    <w:lvlOverride w:ilvl="0">
      <w:startOverride w:val="12"/>
      <w:lvl w:ilvl="0">
        <w:start w:val="12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6">
    <w:abstractNumId w:val="7"/>
  </w:num>
  <w:num w:numId="7">
    <w:abstractNumId w:val="13"/>
  </w:num>
  <w:num w:numId="8">
    <w:abstractNumId w:val="18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6"/>
  </w:num>
  <w:num w:numId="15">
    <w:abstractNumId w:val="11"/>
  </w:num>
  <w:num w:numId="16">
    <w:abstractNumId w:val="19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B0"/>
    <w:rsid w:val="00002415"/>
    <w:rsid w:val="00003239"/>
    <w:rsid w:val="00003FB0"/>
    <w:rsid w:val="000157F9"/>
    <w:rsid w:val="00016074"/>
    <w:rsid w:val="0002524E"/>
    <w:rsid w:val="00032F09"/>
    <w:rsid w:val="00034A08"/>
    <w:rsid w:val="00044A57"/>
    <w:rsid w:val="00052241"/>
    <w:rsid w:val="000528FF"/>
    <w:rsid w:val="00057C53"/>
    <w:rsid w:val="00064127"/>
    <w:rsid w:val="00065699"/>
    <w:rsid w:val="000679B0"/>
    <w:rsid w:val="0007069E"/>
    <w:rsid w:val="0008534E"/>
    <w:rsid w:val="000855AB"/>
    <w:rsid w:val="000870BE"/>
    <w:rsid w:val="00093560"/>
    <w:rsid w:val="000A0549"/>
    <w:rsid w:val="000A3B84"/>
    <w:rsid w:val="000A4436"/>
    <w:rsid w:val="000A6248"/>
    <w:rsid w:val="000B22DB"/>
    <w:rsid w:val="000C53ED"/>
    <w:rsid w:val="000C6A02"/>
    <w:rsid w:val="000D34A7"/>
    <w:rsid w:val="000D3B72"/>
    <w:rsid w:val="000F6722"/>
    <w:rsid w:val="000F6B78"/>
    <w:rsid w:val="00103C2A"/>
    <w:rsid w:val="00104017"/>
    <w:rsid w:val="001062CE"/>
    <w:rsid w:val="0011254A"/>
    <w:rsid w:val="0011696D"/>
    <w:rsid w:val="001245AE"/>
    <w:rsid w:val="0012664C"/>
    <w:rsid w:val="00140769"/>
    <w:rsid w:val="00140A7B"/>
    <w:rsid w:val="00141845"/>
    <w:rsid w:val="001440B6"/>
    <w:rsid w:val="001469A7"/>
    <w:rsid w:val="001505C9"/>
    <w:rsid w:val="001537B9"/>
    <w:rsid w:val="00156ACF"/>
    <w:rsid w:val="00167632"/>
    <w:rsid w:val="00176823"/>
    <w:rsid w:val="00184C58"/>
    <w:rsid w:val="0018523D"/>
    <w:rsid w:val="0019209C"/>
    <w:rsid w:val="00193F8B"/>
    <w:rsid w:val="0019458D"/>
    <w:rsid w:val="00195873"/>
    <w:rsid w:val="001A0DA6"/>
    <w:rsid w:val="001A7720"/>
    <w:rsid w:val="001B2C0C"/>
    <w:rsid w:val="001B4953"/>
    <w:rsid w:val="001B54ED"/>
    <w:rsid w:val="001B5C6A"/>
    <w:rsid w:val="001D7A50"/>
    <w:rsid w:val="001E5DA3"/>
    <w:rsid w:val="001F3D85"/>
    <w:rsid w:val="001F471C"/>
    <w:rsid w:val="0020307D"/>
    <w:rsid w:val="00211E53"/>
    <w:rsid w:val="0022116E"/>
    <w:rsid w:val="002315BE"/>
    <w:rsid w:val="00241850"/>
    <w:rsid w:val="0024447C"/>
    <w:rsid w:val="00252505"/>
    <w:rsid w:val="00285AF0"/>
    <w:rsid w:val="00296F29"/>
    <w:rsid w:val="002A08C9"/>
    <w:rsid w:val="002A09B2"/>
    <w:rsid w:val="002A3B8A"/>
    <w:rsid w:val="002C0064"/>
    <w:rsid w:val="002C74E9"/>
    <w:rsid w:val="002E20D9"/>
    <w:rsid w:val="002E4CDA"/>
    <w:rsid w:val="002E6E5A"/>
    <w:rsid w:val="002F53BE"/>
    <w:rsid w:val="002F6AA6"/>
    <w:rsid w:val="0030023F"/>
    <w:rsid w:val="003117D2"/>
    <w:rsid w:val="00311904"/>
    <w:rsid w:val="00322494"/>
    <w:rsid w:val="00327BEE"/>
    <w:rsid w:val="00334FEC"/>
    <w:rsid w:val="00335383"/>
    <w:rsid w:val="00335A83"/>
    <w:rsid w:val="00343849"/>
    <w:rsid w:val="00346C95"/>
    <w:rsid w:val="00362B86"/>
    <w:rsid w:val="00364B67"/>
    <w:rsid w:val="00365D39"/>
    <w:rsid w:val="00366A61"/>
    <w:rsid w:val="0037721E"/>
    <w:rsid w:val="003819C4"/>
    <w:rsid w:val="00391E20"/>
    <w:rsid w:val="003A1377"/>
    <w:rsid w:val="003B49D6"/>
    <w:rsid w:val="003E3F52"/>
    <w:rsid w:val="003E6132"/>
    <w:rsid w:val="003F15A9"/>
    <w:rsid w:val="003F3026"/>
    <w:rsid w:val="00425B1C"/>
    <w:rsid w:val="00435535"/>
    <w:rsid w:val="0044350D"/>
    <w:rsid w:val="0045726D"/>
    <w:rsid w:val="004741B5"/>
    <w:rsid w:val="004764DF"/>
    <w:rsid w:val="004845B0"/>
    <w:rsid w:val="004875B8"/>
    <w:rsid w:val="0049033B"/>
    <w:rsid w:val="00493E50"/>
    <w:rsid w:val="00497CB3"/>
    <w:rsid w:val="004A220F"/>
    <w:rsid w:val="004A4FD7"/>
    <w:rsid w:val="004B1FFC"/>
    <w:rsid w:val="004C436A"/>
    <w:rsid w:val="004D72D4"/>
    <w:rsid w:val="004F59B2"/>
    <w:rsid w:val="004F6610"/>
    <w:rsid w:val="00504D7D"/>
    <w:rsid w:val="00515875"/>
    <w:rsid w:val="00524FD4"/>
    <w:rsid w:val="005305E9"/>
    <w:rsid w:val="0053222C"/>
    <w:rsid w:val="0053381A"/>
    <w:rsid w:val="00556D94"/>
    <w:rsid w:val="00563D7B"/>
    <w:rsid w:val="0056505D"/>
    <w:rsid w:val="00571682"/>
    <w:rsid w:val="00572EF3"/>
    <w:rsid w:val="00575CB5"/>
    <w:rsid w:val="005819C4"/>
    <w:rsid w:val="00583E19"/>
    <w:rsid w:val="00585D18"/>
    <w:rsid w:val="0059226B"/>
    <w:rsid w:val="00593AEF"/>
    <w:rsid w:val="00593E19"/>
    <w:rsid w:val="005A2EBB"/>
    <w:rsid w:val="005B2258"/>
    <w:rsid w:val="005C33E8"/>
    <w:rsid w:val="005C59AB"/>
    <w:rsid w:val="005D276B"/>
    <w:rsid w:val="005D2D6F"/>
    <w:rsid w:val="005E3257"/>
    <w:rsid w:val="005E5236"/>
    <w:rsid w:val="005E679F"/>
    <w:rsid w:val="005F19B3"/>
    <w:rsid w:val="005F21CE"/>
    <w:rsid w:val="005F7848"/>
    <w:rsid w:val="006064DE"/>
    <w:rsid w:val="00613B36"/>
    <w:rsid w:val="00630C90"/>
    <w:rsid w:val="006439DD"/>
    <w:rsid w:val="00644769"/>
    <w:rsid w:val="006447C5"/>
    <w:rsid w:val="006544F1"/>
    <w:rsid w:val="00654C83"/>
    <w:rsid w:val="006603F4"/>
    <w:rsid w:val="0066448F"/>
    <w:rsid w:val="00666616"/>
    <w:rsid w:val="00677F4A"/>
    <w:rsid w:val="00680AAC"/>
    <w:rsid w:val="00683430"/>
    <w:rsid w:val="00696264"/>
    <w:rsid w:val="006A27AC"/>
    <w:rsid w:val="006C26B2"/>
    <w:rsid w:val="006C4B0F"/>
    <w:rsid w:val="006C7FB4"/>
    <w:rsid w:val="006D239A"/>
    <w:rsid w:val="006F0CFB"/>
    <w:rsid w:val="006F0E57"/>
    <w:rsid w:val="006F4AA1"/>
    <w:rsid w:val="006F4AD8"/>
    <w:rsid w:val="006F63AA"/>
    <w:rsid w:val="00701D01"/>
    <w:rsid w:val="00711296"/>
    <w:rsid w:val="007129C9"/>
    <w:rsid w:val="0071406B"/>
    <w:rsid w:val="007150CF"/>
    <w:rsid w:val="00725153"/>
    <w:rsid w:val="00727786"/>
    <w:rsid w:val="007450A0"/>
    <w:rsid w:val="00750192"/>
    <w:rsid w:val="007502BD"/>
    <w:rsid w:val="007577BB"/>
    <w:rsid w:val="00761D0E"/>
    <w:rsid w:val="00771BAA"/>
    <w:rsid w:val="007828D5"/>
    <w:rsid w:val="00796276"/>
    <w:rsid w:val="007A0F24"/>
    <w:rsid w:val="007A0FB9"/>
    <w:rsid w:val="007A11E0"/>
    <w:rsid w:val="007B1D99"/>
    <w:rsid w:val="007C545A"/>
    <w:rsid w:val="007C5CB8"/>
    <w:rsid w:val="007E10FA"/>
    <w:rsid w:val="00801FAE"/>
    <w:rsid w:val="00803B43"/>
    <w:rsid w:val="00820228"/>
    <w:rsid w:val="0082221A"/>
    <w:rsid w:val="0083186B"/>
    <w:rsid w:val="00832CA5"/>
    <w:rsid w:val="008459C5"/>
    <w:rsid w:val="0085215F"/>
    <w:rsid w:val="00860ACD"/>
    <w:rsid w:val="00865C77"/>
    <w:rsid w:val="0087427E"/>
    <w:rsid w:val="008762F0"/>
    <w:rsid w:val="00881E6B"/>
    <w:rsid w:val="00884EE4"/>
    <w:rsid w:val="00892DB2"/>
    <w:rsid w:val="0089768C"/>
    <w:rsid w:val="00897E04"/>
    <w:rsid w:val="008A04E7"/>
    <w:rsid w:val="008A1287"/>
    <w:rsid w:val="008A7ED2"/>
    <w:rsid w:val="008C1AC7"/>
    <w:rsid w:val="008C33DF"/>
    <w:rsid w:val="008C4EFD"/>
    <w:rsid w:val="008C767D"/>
    <w:rsid w:val="008D0E77"/>
    <w:rsid w:val="008D146D"/>
    <w:rsid w:val="008E7279"/>
    <w:rsid w:val="008F337D"/>
    <w:rsid w:val="00900894"/>
    <w:rsid w:val="009156A6"/>
    <w:rsid w:val="00921EFB"/>
    <w:rsid w:val="0092206D"/>
    <w:rsid w:val="00922EDD"/>
    <w:rsid w:val="0092333E"/>
    <w:rsid w:val="00944A33"/>
    <w:rsid w:val="00950BD7"/>
    <w:rsid w:val="00960C75"/>
    <w:rsid w:val="009639AF"/>
    <w:rsid w:val="00965B17"/>
    <w:rsid w:val="00972A3E"/>
    <w:rsid w:val="00976F95"/>
    <w:rsid w:val="00980828"/>
    <w:rsid w:val="00981544"/>
    <w:rsid w:val="009C1057"/>
    <w:rsid w:val="009C20A1"/>
    <w:rsid w:val="009C50F6"/>
    <w:rsid w:val="009D56FE"/>
    <w:rsid w:val="00A10EEC"/>
    <w:rsid w:val="00A17AF6"/>
    <w:rsid w:val="00A240CB"/>
    <w:rsid w:val="00A2502E"/>
    <w:rsid w:val="00A252CE"/>
    <w:rsid w:val="00A30C7F"/>
    <w:rsid w:val="00A33748"/>
    <w:rsid w:val="00A35175"/>
    <w:rsid w:val="00A41C40"/>
    <w:rsid w:val="00A425E7"/>
    <w:rsid w:val="00A42C0E"/>
    <w:rsid w:val="00A51F69"/>
    <w:rsid w:val="00A57EBC"/>
    <w:rsid w:val="00A67594"/>
    <w:rsid w:val="00A8108E"/>
    <w:rsid w:val="00A816D8"/>
    <w:rsid w:val="00A86F7F"/>
    <w:rsid w:val="00A923F9"/>
    <w:rsid w:val="00A9542E"/>
    <w:rsid w:val="00A97372"/>
    <w:rsid w:val="00A97BF1"/>
    <w:rsid w:val="00AB240B"/>
    <w:rsid w:val="00AC3D5A"/>
    <w:rsid w:val="00AD77B0"/>
    <w:rsid w:val="00AE1F58"/>
    <w:rsid w:val="00AE69F9"/>
    <w:rsid w:val="00AF212F"/>
    <w:rsid w:val="00AF282D"/>
    <w:rsid w:val="00B14D6D"/>
    <w:rsid w:val="00B17DB1"/>
    <w:rsid w:val="00B235D6"/>
    <w:rsid w:val="00B27BBE"/>
    <w:rsid w:val="00B41822"/>
    <w:rsid w:val="00B5371B"/>
    <w:rsid w:val="00B54DEF"/>
    <w:rsid w:val="00B607FF"/>
    <w:rsid w:val="00B62B04"/>
    <w:rsid w:val="00B63F1D"/>
    <w:rsid w:val="00B70872"/>
    <w:rsid w:val="00B81619"/>
    <w:rsid w:val="00B91BF2"/>
    <w:rsid w:val="00B92803"/>
    <w:rsid w:val="00B9366E"/>
    <w:rsid w:val="00BA1508"/>
    <w:rsid w:val="00BA21CD"/>
    <w:rsid w:val="00BA272C"/>
    <w:rsid w:val="00BA4916"/>
    <w:rsid w:val="00BA7C57"/>
    <w:rsid w:val="00BB2AE2"/>
    <w:rsid w:val="00BC31EC"/>
    <w:rsid w:val="00BD12D2"/>
    <w:rsid w:val="00C05BD1"/>
    <w:rsid w:val="00C0748F"/>
    <w:rsid w:val="00C142F4"/>
    <w:rsid w:val="00C2248A"/>
    <w:rsid w:val="00C332DA"/>
    <w:rsid w:val="00C34725"/>
    <w:rsid w:val="00C34B91"/>
    <w:rsid w:val="00C52DF8"/>
    <w:rsid w:val="00C54E3D"/>
    <w:rsid w:val="00C575FE"/>
    <w:rsid w:val="00C57819"/>
    <w:rsid w:val="00C868D4"/>
    <w:rsid w:val="00C90BB8"/>
    <w:rsid w:val="00C917B3"/>
    <w:rsid w:val="00C945C9"/>
    <w:rsid w:val="00CB1BF7"/>
    <w:rsid w:val="00CB7EE7"/>
    <w:rsid w:val="00CC49C7"/>
    <w:rsid w:val="00CD0DCF"/>
    <w:rsid w:val="00CD1218"/>
    <w:rsid w:val="00CD3C44"/>
    <w:rsid w:val="00CD50FB"/>
    <w:rsid w:val="00CE1F5C"/>
    <w:rsid w:val="00CE23E9"/>
    <w:rsid w:val="00CF0369"/>
    <w:rsid w:val="00CF362A"/>
    <w:rsid w:val="00D0481F"/>
    <w:rsid w:val="00D07CBA"/>
    <w:rsid w:val="00D1304F"/>
    <w:rsid w:val="00D36B97"/>
    <w:rsid w:val="00D37A60"/>
    <w:rsid w:val="00D51273"/>
    <w:rsid w:val="00D60207"/>
    <w:rsid w:val="00D608C4"/>
    <w:rsid w:val="00D64703"/>
    <w:rsid w:val="00D65B5A"/>
    <w:rsid w:val="00D66464"/>
    <w:rsid w:val="00DB0739"/>
    <w:rsid w:val="00DC3E15"/>
    <w:rsid w:val="00DC494B"/>
    <w:rsid w:val="00DD36D9"/>
    <w:rsid w:val="00DE08E5"/>
    <w:rsid w:val="00DE4089"/>
    <w:rsid w:val="00DF392D"/>
    <w:rsid w:val="00E06195"/>
    <w:rsid w:val="00E20969"/>
    <w:rsid w:val="00E22D45"/>
    <w:rsid w:val="00E31831"/>
    <w:rsid w:val="00E41968"/>
    <w:rsid w:val="00E42B33"/>
    <w:rsid w:val="00E44AF4"/>
    <w:rsid w:val="00E56BEC"/>
    <w:rsid w:val="00E61715"/>
    <w:rsid w:val="00E73FDF"/>
    <w:rsid w:val="00E8285C"/>
    <w:rsid w:val="00E8587F"/>
    <w:rsid w:val="00E905CD"/>
    <w:rsid w:val="00E955EC"/>
    <w:rsid w:val="00E96FB4"/>
    <w:rsid w:val="00E97482"/>
    <w:rsid w:val="00EC2E0E"/>
    <w:rsid w:val="00ED483F"/>
    <w:rsid w:val="00F031E5"/>
    <w:rsid w:val="00F07B57"/>
    <w:rsid w:val="00F31739"/>
    <w:rsid w:val="00F355A8"/>
    <w:rsid w:val="00F44392"/>
    <w:rsid w:val="00F443ED"/>
    <w:rsid w:val="00F50B2D"/>
    <w:rsid w:val="00F61449"/>
    <w:rsid w:val="00F6401F"/>
    <w:rsid w:val="00F64522"/>
    <w:rsid w:val="00F648DB"/>
    <w:rsid w:val="00F807AB"/>
    <w:rsid w:val="00F86F41"/>
    <w:rsid w:val="00F904A3"/>
    <w:rsid w:val="00FB3FD8"/>
    <w:rsid w:val="00FB4E46"/>
    <w:rsid w:val="00FC7B7E"/>
    <w:rsid w:val="00FE33B5"/>
    <w:rsid w:val="00FE3A2D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F148AD-FEB0-4F51-8B3E-7AC3DC55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5726D"/>
  </w:style>
  <w:style w:type="paragraph" w:customStyle="1" w:styleId="Level1">
    <w:name w:val="Level 1"/>
    <w:basedOn w:val="Normal"/>
    <w:rsid w:val="0045726D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AB2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47C"/>
    <w:pPr>
      <w:ind w:left="720"/>
    </w:pPr>
  </w:style>
  <w:style w:type="character" w:styleId="Hyperlink">
    <w:name w:val="Hyperlink"/>
    <w:basedOn w:val="DefaultParagraphFont"/>
    <w:unhideWhenUsed/>
    <w:rsid w:val="0028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339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City of Winston</dc:creator>
  <cp:keywords/>
  <dc:description/>
  <cp:lastModifiedBy>Andy Howell</cp:lastModifiedBy>
  <cp:revision>28</cp:revision>
  <cp:lastPrinted>2018-01-30T00:38:00Z</cp:lastPrinted>
  <dcterms:created xsi:type="dcterms:W3CDTF">2015-01-12T16:27:00Z</dcterms:created>
  <dcterms:modified xsi:type="dcterms:W3CDTF">2018-02-07T18:20:00Z</dcterms:modified>
</cp:coreProperties>
</file>